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1A62F" w14:textId="3C0084A6" w:rsidR="00682DB1" w:rsidRPr="003E05A0" w:rsidRDefault="00E5419D" w:rsidP="00682DB1">
      <w:pPr>
        <w:pStyle w:val="Titel"/>
        <w:jc w:val="left"/>
        <w:rPr>
          <w:rFonts w:asciiTheme="minorHAnsi" w:hAnsiTheme="minorHAnsi"/>
          <w:szCs w:val="24"/>
        </w:rPr>
      </w:pPr>
      <w:r w:rsidRPr="003E05A0">
        <w:rPr>
          <w:rFonts w:asciiTheme="minorHAnsi" w:hAnsiTheme="minorHAnsi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7CA54704" wp14:editId="65FEC18C">
            <wp:simplePos x="0" y="0"/>
            <wp:positionH relativeFrom="column">
              <wp:posOffset>4203065</wp:posOffset>
            </wp:positionH>
            <wp:positionV relativeFrom="paragraph">
              <wp:posOffset>179705</wp:posOffset>
            </wp:positionV>
            <wp:extent cx="2032000" cy="2813050"/>
            <wp:effectExtent l="0" t="0" r="0" b="6350"/>
            <wp:wrapSquare wrapText="bothSides"/>
            <wp:docPr id="1" name="Grafik 1" descr="Ein Bild, das Person, Frau, drinnen, Mädch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 descr="Ein Bild, das Person, Frau, drinnen, Mädchen enthält.&#10;&#10;Automatisch generierte Beschreibu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813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F47A94D" w14:textId="3F690C0F" w:rsidR="00682DB1" w:rsidRPr="003E05A0" w:rsidRDefault="00682DB1" w:rsidP="00682DB1">
      <w:pPr>
        <w:pStyle w:val="Titel"/>
        <w:jc w:val="left"/>
        <w:rPr>
          <w:rFonts w:asciiTheme="minorHAnsi" w:hAnsiTheme="minorHAnsi"/>
          <w:szCs w:val="24"/>
        </w:rPr>
      </w:pPr>
    </w:p>
    <w:p w14:paraId="1A17068C" w14:textId="6284819F" w:rsidR="00682DB1" w:rsidRPr="003E05A0" w:rsidRDefault="003E05A0" w:rsidP="003E05A0">
      <w:pPr>
        <w:pStyle w:val="IntensivesZitat"/>
        <w:jc w:val="center"/>
        <w:rPr>
          <w:rFonts w:asciiTheme="minorHAnsi" w:hAnsiTheme="minorHAnsi"/>
          <w:b w:val="0"/>
          <w:bCs w:val="0"/>
          <w:smallCaps/>
          <w:spacing w:val="5"/>
          <w:sz w:val="32"/>
          <w:szCs w:val="32"/>
          <w:lang w:val="it-IT"/>
        </w:rPr>
      </w:pPr>
      <w:r w:rsidRPr="003E05A0">
        <w:rPr>
          <w:rFonts w:asciiTheme="minorHAnsi" w:hAnsiTheme="minorHAnsi"/>
          <w:sz w:val="32"/>
          <w:szCs w:val="32"/>
          <w:lang w:val="it-IT"/>
        </w:rPr>
        <w:t>Aleksan</w:t>
      </w:r>
      <w:r w:rsidR="00AB0CAF">
        <w:rPr>
          <w:rFonts w:asciiTheme="minorHAnsi" w:hAnsiTheme="minorHAnsi"/>
          <w:sz w:val="32"/>
          <w:szCs w:val="32"/>
          <w:lang w:val="it-IT"/>
        </w:rPr>
        <w:t>d</w:t>
      </w:r>
      <w:r w:rsidRPr="003E05A0">
        <w:rPr>
          <w:rFonts w:asciiTheme="minorHAnsi" w:hAnsiTheme="minorHAnsi"/>
          <w:sz w:val="32"/>
          <w:szCs w:val="32"/>
          <w:lang w:val="it-IT"/>
        </w:rPr>
        <w:t xml:space="preserve">ra Gudzio - </w:t>
      </w:r>
      <w:proofErr w:type="spellStart"/>
      <w:r w:rsidRPr="003E05A0">
        <w:rPr>
          <w:rFonts w:asciiTheme="minorHAnsi" w:hAnsiTheme="minorHAnsi"/>
          <w:sz w:val="32"/>
          <w:szCs w:val="32"/>
          <w:lang w:val="it-IT"/>
        </w:rPr>
        <w:t>mezzosopran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A71833">
        <w:rPr>
          <w:rStyle w:val="Buchtitel"/>
          <w:rFonts w:asciiTheme="minorHAnsi" w:hAnsiTheme="minorHAnsi"/>
          <w:b/>
          <w:bCs/>
          <w:sz w:val="36"/>
          <w:szCs w:val="36"/>
          <w:lang w:val="it-IT"/>
        </w:rPr>
        <w:t>Repertuar</w:t>
      </w:r>
      <w:proofErr w:type="spellEnd"/>
    </w:p>
    <w:p w14:paraId="683DD9EF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3300777B" w14:textId="77777777" w:rsidR="003E05A0" w:rsidRPr="003E05A0" w:rsidRDefault="003E05A0" w:rsidP="003E05A0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  <w:proofErr w:type="spellStart"/>
      <w:r w:rsidRPr="003E05A0">
        <w:rPr>
          <w:rFonts w:asciiTheme="minorHAnsi" w:hAnsiTheme="minorHAnsi"/>
          <w:szCs w:val="24"/>
          <w:lang w:val="it-IT"/>
        </w:rPr>
        <w:t>Repertuarowe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szCs w:val="24"/>
          <w:lang w:val="it-IT"/>
        </w:rPr>
        <w:t>role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szCs w:val="24"/>
          <w:lang w:val="it-IT"/>
        </w:rPr>
        <w:t>operowe</w:t>
      </w:r>
      <w:proofErr w:type="spellEnd"/>
    </w:p>
    <w:p w14:paraId="1F8C3AA5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1AFC78F2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60C2FA12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</w:p>
    <w:p w14:paraId="7A8622A2" w14:textId="116B6A22" w:rsidR="003E05A0" w:rsidRPr="0072731D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en-US"/>
        </w:rPr>
      </w:pPr>
      <w:r w:rsidRPr="0072731D">
        <w:rPr>
          <w:rFonts w:asciiTheme="minorHAnsi" w:hAnsiTheme="minorHAnsi"/>
          <w:sz w:val="24"/>
          <w:szCs w:val="24"/>
          <w:lang w:val="en-US"/>
        </w:rPr>
        <w:t xml:space="preserve">G. Bizet: </w:t>
      </w:r>
      <w:r w:rsidR="00626BED" w:rsidRPr="0072731D">
        <w:rPr>
          <w:rFonts w:asciiTheme="minorHAnsi" w:hAnsiTheme="minorHAnsi"/>
          <w:sz w:val="24"/>
          <w:szCs w:val="24"/>
          <w:lang w:val="en-US"/>
        </w:rPr>
        <w:tab/>
      </w:r>
      <w:r w:rsidRPr="0072731D">
        <w:rPr>
          <w:rFonts w:asciiTheme="minorHAnsi" w:hAnsiTheme="minorHAnsi"/>
          <w:sz w:val="24"/>
          <w:szCs w:val="24"/>
          <w:lang w:val="en-US"/>
        </w:rPr>
        <w:t xml:space="preserve">„Carmen“ - </w:t>
      </w:r>
      <w:r w:rsidRPr="0072731D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 xml:space="preserve">Mercedes </w:t>
      </w:r>
    </w:p>
    <w:p w14:paraId="06EBA075" w14:textId="60D35CA9" w:rsidR="003E05A0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</w:pPr>
      <w:r w:rsidRPr="003E05A0">
        <w:rPr>
          <w:rFonts w:asciiTheme="minorHAnsi" w:hAnsiTheme="minorHAnsi"/>
          <w:sz w:val="24"/>
          <w:szCs w:val="24"/>
          <w:lang w:val="en-US"/>
        </w:rPr>
        <w:t xml:space="preserve">B. Britten: </w:t>
      </w:r>
      <w:r w:rsidR="00626BED">
        <w:rPr>
          <w:rFonts w:asciiTheme="minorHAnsi" w:hAnsiTheme="minorHAnsi"/>
          <w:sz w:val="24"/>
          <w:szCs w:val="24"/>
          <w:lang w:val="en-US"/>
        </w:rPr>
        <w:tab/>
      </w:r>
      <w:r w:rsidRPr="003E05A0">
        <w:rPr>
          <w:rFonts w:asciiTheme="minorHAnsi" w:hAnsiTheme="minorHAnsi"/>
          <w:sz w:val="24"/>
          <w:szCs w:val="24"/>
          <w:lang w:val="en-US"/>
        </w:rPr>
        <w:t xml:space="preserve">“The beggar`s opera” </w:t>
      </w:r>
      <w:r w:rsidR="00626BED">
        <w:rPr>
          <w:rFonts w:asciiTheme="minorHAnsi" w:hAnsiTheme="minorHAnsi"/>
          <w:sz w:val="24"/>
          <w:szCs w:val="24"/>
          <w:lang w:val="en-US"/>
        </w:rPr>
        <w:t>–</w:t>
      </w:r>
      <w:r w:rsidRPr="003E05A0">
        <w:rPr>
          <w:rFonts w:asciiTheme="minorHAnsi" w:hAnsiTheme="minorHAnsi"/>
          <w:sz w:val="24"/>
          <w:szCs w:val="24"/>
          <w:lang w:val="en-US"/>
        </w:rPr>
        <w:t xml:space="preserve">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en-US"/>
        </w:rPr>
        <w:t>Polly</w:t>
      </w:r>
    </w:p>
    <w:p w14:paraId="0154CCDA" w14:textId="560DB7D6" w:rsidR="00626BED" w:rsidRPr="00626BED" w:rsidRDefault="00626BED" w:rsidP="00626BED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626BED">
        <w:rPr>
          <w:rFonts w:asciiTheme="minorHAnsi" w:hAnsiTheme="minorHAnsi"/>
          <w:sz w:val="24"/>
          <w:szCs w:val="24"/>
        </w:rPr>
        <w:t xml:space="preserve">P. Czajkowski: “Dama pikowa” - </w:t>
      </w:r>
      <w:proofErr w:type="spellStart"/>
      <w:r w:rsidRPr="00626BED">
        <w:rPr>
          <w:rFonts w:asciiTheme="minorHAnsi" w:hAnsiTheme="minorHAnsi"/>
          <w:b/>
          <w:bCs/>
          <w:i/>
          <w:iCs/>
          <w:sz w:val="24"/>
          <w:szCs w:val="24"/>
        </w:rPr>
        <w:t>Polina</w:t>
      </w:r>
      <w:proofErr w:type="spellEnd"/>
    </w:p>
    <w:p w14:paraId="2D436D1C" w14:textId="5AB02476" w:rsidR="00626BED" w:rsidRPr="00626BED" w:rsidRDefault="00626BED" w:rsidP="00626BED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626BED">
        <w:rPr>
          <w:rFonts w:asciiTheme="minorHAnsi" w:hAnsiTheme="minorHAnsi"/>
          <w:sz w:val="24"/>
          <w:szCs w:val="24"/>
        </w:rPr>
        <w:t xml:space="preserve">P. Czajkowski: “Eugeniusz Oniegin” - </w:t>
      </w:r>
      <w:r w:rsidRPr="00626BED">
        <w:rPr>
          <w:rFonts w:asciiTheme="minorHAnsi" w:hAnsiTheme="minorHAnsi"/>
          <w:b/>
          <w:bCs/>
          <w:i/>
          <w:iCs/>
          <w:sz w:val="24"/>
          <w:szCs w:val="24"/>
        </w:rPr>
        <w:t>Olga</w:t>
      </w:r>
    </w:p>
    <w:p w14:paraId="506571A3" w14:textId="022B8CEB" w:rsidR="00626BED" w:rsidRPr="00626BED" w:rsidRDefault="00626BED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626BED">
        <w:rPr>
          <w:rFonts w:asciiTheme="minorHAnsi" w:hAnsiTheme="minorHAnsi"/>
          <w:sz w:val="24"/>
          <w:szCs w:val="24"/>
        </w:rPr>
        <w:t>P. Czajkowski</w:t>
      </w:r>
      <w:r w:rsidRPr="003E05A0">
        <w:rPr>
          <w:rFonts w:asciiTheme="minorHAnsi" w:hAnsiTheme="minorHAnsi"/>
          <w:sz w:val="24"/>
          <w:szCs w:val="24"/>
        </w:rPr>
        <w:t xml:space="preserve">: “Jolanta” -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>Laura</w:t>
      </w:r>
    </w:p>
    <w:p w14:paraId="187768DF" w14:textId="1C513408" w:rsidR="003E05A0" w:rsidRPr="00B400A8" w:rsidRDefault="003E05A0" w:rsidP="003E05A0">
      <w:pPr>
        <w:pStyle w:val="KeinLeerraum"/>
        <w:spacing w:before="120"/>
        <w:rPr>
          <w:rFonts w:asciiTheme="minorHAnsi" w:hAnsiTheme="minorHAnsi"/>
          <w:b/>
          <w:bCs/>
          <w:i/>
          <w:iCs/>
          <w:sz w:val="24"/>
          <w:szCs w:val="24"/>
        </w:rPr>
      </w:pPr>
      <w:r w:rsidRPr="00B400A8">
        <w:rPr>
          <w:rFonts w:asciiTheme="minorHAnsi" w:hAnsiTheme="minorHAnsi"/>
          <w:sz w:val="24"/>
          <w:szCs w:val="24"/>
        </w:rPr>
        <w:t>E. Humperdinck: „</w:t>
      </w:r>
      <w:proofErr w:type="spellStart"/>
      <w:r w:rsidRPr="00B400A8">
        <w:rPr>
          <w:rFonts w:asciiTheme="minorHAnsi" w:hAnsiTheme="minorHAnsi"/>
          <w:sz w:val="24"/>
          <w:szCs w:val="24"/>
        </w:rPr>
        <w:t>Hänsel</w:t>
      </w:r>
      <w:proofErr w:type="spellEnd"/>
      <w:r w:rsidRPr="00B400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sz w:val="24"/>
          <w:szCs w:val="24"/>
        </w:rPr>
        <w:t>und</w:t>
      </w:r>
      <w:proofErr w:type="spellEnd"/>
      <w:r w:rsidRPr="00B400A8">
        <w:rPr>
          <w:rFonts w:asciiTheme="minorHAnsi" w:hAnsiTheme="minorHAnsi"/>
          <w:sz w:val="24"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sz w:val="24"/>
          <w:szCs w:val="24"/>
        </w:rPr>
        <w:t>Gretel</w:t>
      </w:r>
      <w:proofErr w:type="spellEnd"/>
      <w:r w:rsidRPr="00B400A8">
        <w:rPr>
          <w:rFonts w:asciiTheme="minorHAnsi" w:hAnsiTheme="minorHAnsi"/>
          <w:sz w:val="24"/>
          <w:szCs w:val="24"/>
        </w:rPr>
        <w:t xml:space="preserve">“ -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>Hänsel</w:t>
      </w:r>
      <w:proofErr w:type="spellEnd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</w:p>
    <w:p w14:paraId="7245D252" w14:textId="1A5524D5" w:rsidR="00B400A8" w:rsidRPr="009C1DD8" w:rsidRDefault="00B400A8" w:rsidP="003E05A0">
      <w:pPr>
        <w:pStyle w:val="KeinLeerraum"/>
        <w:spacing w:before="120"/>
        <w:rPr>
          <w:rFonts w:asciiTheme="minorHAnsi" w:hAnsiTheme="minorHAnsi"/>
          <w:color w:val="000000" w:themeColor="text1"/>
          <w:sz w:val="24"/>
          <w:szCs w:val="24"/>
        </w:rPr>
      </w:pPr>
      <w:r w:rsidRPr="009C1DD8">
        <w:rPr>
          <w:rFonts w:asciiTheme="minorHAnsi" w:hAnsiTheme="minorHAnsi"/>
          <w:color w:val="000000" w:themeColor="text1"/>
          <w:sz w:val="24"/>
          <w:szCs w:val="24"/>
        </w:rPr>
        <w:t xml:space="preserve">St. Moniuszko: „Straszny dwór” - </w:t>
      </w:r>
      <w:r w:rsidRPr="009C1DD8">
        <w:rPr>
          <w:rFonts w:asciiTheme="minorHAnsi" w:hAnsiTheme="minorHAnsi"/>
          <w:b/>
          <w:bCs/>
          <w:i/>
          <w:iCs/>
          <w:color w:val="000000" w:themeColor="text1"/>
          <w:sz w:val="24"/>
          <w:szCs w:val="24"/>
        </w:rPr>
        <w:t>Jadwiga</w:t>
      </w:r>
    </w:p>
    <w:p w14:paraId="37FEE79D" w14:textId="77777777" w:rsidR="003E05A0" w:rsidRPr="009C1DD8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9C1DD8">
        <w:rPr>
          <w:rFonts w:asciiTheme="minorHAnsi" w:hAnsiTheme="minorHAnsi"/>
          <w:sz w:val="24"/>
          <w:szCs w:val="24"/>
        </w:rPr>
        <w:t>W.A. Mozart: “</w:t>
      </w:r>
      <w:proofErr w:type="spellStart"/>
      <w:r w:rsidRPr="009C1DD8">
        <w:rPr>
          <w:rFonts w:asciiTheme="minorHAnsi" w:hAnsiTheme="minorHAnsi"/>
          <w:sz w:val="24"/>
          <w:szCs w:val="24"/>
        </w:rPr>
        <w:t>Cosi</w:t>
      </w:r>
      <w:proofErr w:type="spellEnd"/>
      <w:r w:rsidRPr="009C1DD8">
        <w:rPr>
          <w:rFonts w:asciiTheme="minorHAnsi" w:hAnsiTheme="minorHAnsi"/>
          <w:sz w:val="24"/>
          <w:szCs w:val="24"/>
        </w:rPr>
        <w:t xml:space="preserve"> fan </w:t>
      </w:r>
      <w:proofErr w:type="spellStart"/>
      <w:r w:rsidRPr="009C1DD8">
        <w:rPr>
          <w:rFonts w:asciiTheme="minorHAnsi" w:hAnsiTheme="minorHAnsi"/>
          <w:sz w:val="24"/>
          <w:szCs w:val="24"/>
        </w:rPr>
        <w:t>tutte</w:t>
      </w:r>
      <w:proofErr w:type="spellEnd"/>
      <w:r w:rsidRPr="009C1DD8">
        <w:rPr>
          <w:rFonts w:asciiTheme="minorHAnsi" w:hAnsiTheme="minorHAnsi"/>
          <w:sz w:val="24"/>
          <w:szCs w:val="24"/>
        </w:rPr>
        <w:t xml:space="preserve">” - </w:t>
      </w:r>
      <w:proofErr w:type="spellStart"/>
      <w:r w:rsidRPr="009C1DD8">
        <w:rPr>
          <w:rFonts w:asciiTheme="minorHAnsi" w:hAnsiTheme="minorHAnsi"/>
          <w:b/>
          <w:bCs/>
          <w:i/>
          <w:iCs/>
          <w:sz w:val="24"/>
          <w:szCs w:val="24"/>
        </w:rPr>
        <w:t>Dorabella</w:t>
      </w:r>
      <w:proofErr w:type="spellEnd"/>
    </w:p>
    <w:p w14:paraId="49083924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it-IT"/>
        </w:rPr>
      </w:pPr>
      <w:r w:rsidRPr="003E05A0">
        <w:rPr>
          <w:rFonts w:asciiTheme="minorHAnsi" w:hAnsiTheme="minorHAnsi"/>
          <w:sz w:val="24"/>
          <w:szCs w:val="24"/>
          <w:lang w:val="it-IT"/>
        </w:rPr>
        <w:t>W.A. Mozart: “</w:t>
      </w:r>
      <w:proofErr w:type="spellStart"/>
      <w:r w:rsidRPr="003E05A0">
        <w:rPr>
          <w:rFonts w:asciiTheme="minorHAnsi" w:hAnsiTheme="minorHAnsi"/>
          <w:sz w:val="24"/>
          <w:szCs w:val="24"/>
          <w:lang w:val="it-IT"/>
        </w:rPr>
        <w:t>Wesele</w:t>
      </w:r>
      <w:proofErr w:type="spellEnd"/>
      <w:r w:rsidRPr="003E05A0">
        <w:rPr>
          <w:rFonts w:asciiTheme="minorHAnsi" w:hAnsiTheme="minorHAnsi"/>
          <w:sz w:val="24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sz w:val="24"/>
          <w:szCs w:val="24"/>
          <w:lang w:val="it-IT"/>
        </w:rPr>
        <w:t>Figara</w:t>
      </w:r>
      <w:proofErr w:type="spellEnd"/>
      <w:r w:rsidRPr="003E05A0">
        <w:rPr>
          <w:rFonts w:asciiTheme="minorHAnsi" w:hAnsiTheme="minorHAnsi"/>
          <w:sz w:val="24"/>
          <w:szCs w:val="24"/>
          <w:lang w:val="it-IT"/>
        </w:rPr>
        <w:t xml:space="preserve">” -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Cherubino </w:t>
      </w:r>
      <w:r w:rsidRPr="003E05A0">
        <w:rPr>
          <w:rFonts w:asciiTheme="minorHAnsi" w:hAnsiTheme="minorHAnsi"/>
          <w:sz w:val="24"/>
          <w:szCs w:val="24"/>
          <w:lang w:val="it-IT"/>
        </w:rPr>
        <w:t>i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it-IT"/>
        </w:rPr>
        <w:t>Marcelina</w:t>
      </w:r>
      <w:proofErr w:type="spellEnd"/>
    </w:p>
    <w:p w14:paraId="5B850260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E05A0">
        <w:rPr>
          <w:rFonts w:asciiTheme="minorHAnsi" w:hAnsiTheme="minorHAnsi"/>
          <w:sz w:val="24"/>
          <w:szCs w:val="24"/>
        </w:rPr>
        <w:t xml:space="preserve">W.A. Mozart: „Czarodziejski flet“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>– Druga Dama</w:t>
      </w:r>
      <w:r w:rsidRPr="003E05A0">
        <w:rPr>
          <w:rFonts w:asciiTheme="minorHAnsi" w:hAnsiTheme="minorHAnsi"/>
          <w:sz w:val="24"/>
          <w:szCs w:val="24"/>
        </w:rPr>
        <w:t xml:space="preserve"> i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>Trzecia Dama</w:t>
      </w:r>
    </w:p>
    <w:p w14:paraId="18B91716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E05A0">
        <w:rPr>
          <w:rFonts w:asciiTheme="minorHAnsi" w:hAnsiTheme="minorHAnsi"/>
          <w:sz w:val="24"/>
          <w:szCs w:val="24"/>
        </w:rPr>
        <w:t xml:space="preserve">O. Nicolai: „Wesołe kumoszki z Windsoru“ – </w:t>
      </w:r>
      <w:proofErr w:type="spellStart"/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>Frau</w:t>
      </w:r>
      <w:proofErr w:type="spellEnd"/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 xml:space="preserve"> Reich</w:t>
      </w:r>
    </w:p>
    <w:p w14:paraId="0FB76449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</w:rPr>
      </w:pPr>
      <w:r w:rsidRPr="003E05A0">
        <w:rPr>
          <w:rFonts w:asciiTheme="minorHAnsi" w:hAnsiTheme="minorHAnsi"/>
          <w:sz w:val="24"/>
          <w:szCs w:val="24"/>
        </w:rPr>
        <w:t xml:space="preserve">H. Purcell: “Dydona i Eneasz” - </w:t>
      </w:r>
      <w:proofErr w:type="spellStart"/>
      <w:r w:rsidRPr="003E05A0">
        <w:rPr>
          <w:rFonts w:asciiTheme="minorHAnsi" w:hAnsiTheme="minorHAnsi"/>
          <w:b/>
          <w:bCs/>
          <w:i/>
          <w:iCs/>
          <w:sz w:val="24"/>
          <w:szCs w:val="24"/>
        </w:rPr>
        <w:t>Zauberin</w:t>
      </w:r>
      <w:proofErr w:type="spellEnd"/>
    </w:p>
    <w:p w14:paraId="098F0E54" w14:textId="77777777" w:rsidR="003E05A0" w:rsidRPr="00B400A8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B400A8">
        <w:rPr>
          <w:rFonts w:asciiTheme="minorHAnsi" w:hAnsiTheme="minorHAnsi"/>
          <w:sz w:val="24"/>
          <w:szCs w:val="24"/>
          <w:lang w:val="de-DE"/>
        </w:rPr>
        <w:t>J. Strauss: “</w:t>
      </w:r>
      <w:proofErr w:type="spellStart"/>
      <w:r w:rsidRPr="00B400A8">
        <w:rPr>
          <w:rFonts w:asciiTheme="minorHAnsi" w:hAnsiTheme="minorHAnsi"/>
          <w:sz w:val="24"/>
          <w:szCs w:val="24"/>
          <w:lang w:val="de-DE"/>
        </w:rPr>
        <w:t>Zemsta</w:t>
      </w:r>
      <w:proofErr w:type="spellEnd"/>
      <w:r w:rsidRPr="00B400A8">
        <w:rPr>
          <w:rFonts w:asciiTheme="minorHAnsi" w:hAnsiTheme="minorHAnsi"/>
          <w:sz w:val="24"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sz w:val="24"/>
          <w:szCs w:val="24"/>
          <w:lang w:val="de-DE"/>
        </w:rPr>
        <w:t>nietoperza</w:t>
      </w:r>
      <w:proofErr w:type="spellEnd"/>
      <w:r w:rsidRPr="00B400A8">
        <w:rPr>
          <w:rFonts w:asciiTheme="minorHAnsi" w:hAnsiTheme="minorHAnsi"/>
          <w:sz w:val="24"/>
          <w:szCs w:val="24"/>
          <w:lang w:val="de-DE"/>
        </w:rPr>
        <w:t xml:space="preserve">” -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Orlovsky</w:t>
      </w:r>
      <w:proofErr w:type="spellEnd"/>
    </w:p>
    <w:p w14:paraId="126F12D8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E05A0">
        <w:rPr>
          <w:rFonts w:asciiTheme="minorHAnsi" w:hAnsiTheme="minorHAnsi"/>
          <w:sz w:val="24"/>
          <w:szCs w:val="24"/>
          <w:lang w:val="de-DE"/>
        </w:rPr>
        <w:t xml:space="preserve">R. Wagner: “Lohengrin” -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Vierte Edelknabe</w:t>
      </w:r>
      <w:r w:rsidRPr="003E05A0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4A32B233" w14:textId="77777777" w:rsidR="003E05A0" w:rsidRPr="003E05A0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3E05A0">
        <w:rPr>
          <w:rFonts w:asciiTheme="minorHAnsi" w:hAnsiTheme="minorHAnsi"/>
          <w:sz w:val="24"/>
          <w:szCs w:val="24"/>
          <w:lang w:val="de-DE"/>
        </w:rPr>
        <w:t xml:space="preserve">R. Wagner: „Fliegende Holländer“ - </w:t>
      </w:r>
      <w:r w:rsidRPr="003E05A0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Senta</w:t>
      </w:r>
    </w:p>
    <w:p w14:paraId="15EB1E2E" w14:textId="77777777" w:rsidR="003E05A0" w:rsidRPr="00B400A8" w:rsidRDefault="003E05A0" w:rsidP="003E05A0">
      <w:pPr>
        <w:pStyle w:val="KeinLeerraum"/>
        <w:spacing w:before="120"/>
        <w:rPr>
          <w:rFonts w:asciiTheme="minorHAnsi" w:hAnsiTheme="minorHAnsi"/>
          <w:sz w:val="24"/>
          <w:szCs w:val="24"/>
          <w:lang w:val="de-DE"/>
        </w:rPr>
      </w:pPr>
      <w:r w:rsidRPr="00B400A8">
        <w:rPr>
          <w:rFonts w:asciiTheme="minorHAnsi" w:hAnsiTheme="minorHAnsi"/>
          <w:sz w:val="24"/>
          <w:szCs w:val="24"/>
          <w:lang w:val="de-DE"/>
        </w:rPr>
        <w:t xml:space="preserve">G. Verdi: „Falstaff“ - </w:t>
      </w:r>
      <w:r w:rsidRPr="00B400A8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 xml:space="preserve">Ms.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  <w:lang w:val="de-DE"/>
        </w:rPr>
        <w:t>Quickly</w:t>
      </w:r>
      <w:proofErr w:type="spellEnd"/>
      <w:r w:rsidRPr="00B400A8">
        <w:rPr>
          <w:rFonts w:asciiTheme="minorHAnsi" w:hAnsiTheme="minorHAnsi"/>
          <w:sz w:val="24"/>
          <w:szCs w:val="24"/>
          <w:lang w:val="de-DE"/>
        </w:rPr>
        <w:t xml:space="preserve"> </w:t>
      </w:r>
    </w:p>
    <w:p w14:paraId="796337C7" w14:textId="191B239B" w:rsidR="002721E0" w:rsidRPr="00B400A8" w:rsidRDefault="00682DB1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br w:type="textWrapping" w:clear="all"/>
      </w:r>
    </w:p>
    <w:p w14:paraId="4131ADB3" w14:textId="29E1954E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E298CAE" w14:textId="2B06C3A8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3D8CD2B5" w14:textId="5E7C38F4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5EA1C241" w14:textId="7EA61ABD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55CD0C7" w14:textId="14C22F8C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8A6CBBF" w14:textId="31E35FF0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AE45645" w14:textId="24CE9E56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48DB72C3" w14:textId="25CE7A5C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7D38D4E3" w14:textId="77777777" w:rsidR="003E05A0" w:rsidRPr="00B400A8" w:rsidRDefault="003E05A0" w:rsidP="00682DB1">
      <w:pPr>
        <w:pStyle w:val="Titel"/>
        <w:tabs>
          <w:tab w:val="left" w:pos="1772"/>
        </w:tabs>
        <w:jc w:val="left"/>
        <w:rPr>
          <w:rFonts w:asciiTheme="minorHAnsi" w:hAnsiTheme="minorHAnsi"/>
          <w:szCs w:val="24"/>
          <w:lang w:val="de-DE"/>
        </w:rPr>
      </w:pPr>
    </w:p>
    <w:p w14:paraId="6409E518" w14:textId="77777777" w:rsidR="00626BED" w:rsidRPr="00B400A8" w:rsidRDefault="00626BED">
      <w:pPr>
        <w:rPr>
          <w:rFonts w:asciiTheme="minorHAnsi" w:hAnsiTheme="minorHAnsi"/>
          <w:b/>
          <w:bCs/>
          <w:i/>
          <w:iCs/>
          <w:color w:val="4F81BD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br w:type="page"/>
      </w:r>
    </w:p>
    <w:p w14:paraId="6E5FC600" w14:textId="5BC9B3F7" w:rsidR="002721E0" w:rsidRPr="009C1DD8" w:rsidRDefault="003E05A0" w:rsidP="001A155C">
      <w:pPr>
        <w:pStyle w:val="IntensivesZitat"/>
        <w:ind w:left="0"/>
        <w:rPr>
          <w:rFonts w:asciiTheme="minorHAnsi" w:hAnsiTheme="minorHAnsi"/>
          <w:szCs w:val="24"/>
        </w:rPr>
      </w:pPr>
      <w:r w:rsidRPr="009C1DD8">
        <w:rPr>
          <w:rFonts w:asciiTheme="minorHAnsi" w:hAnsiTheme="minorHAnsi"/>
          <w:szCs w:val="24"/>
        </w:rPr>
        <w:lastRenderedPageBreak/>
        <w:t>Arie operowe i operetkowe</w:t>
      </w:r>
      <w:r w:rsidR="002721E0" w:rsidRPr="009C1DD8">
        <w:rPr>
          <w:rFonts w:asciiTheme="minorHAnsi" w:hAnsiTheme="minorHAnsi"/>
          <w:szCs w:val="24"/>
        </w:rPr>
        <w:tab/>
      </w:r>
      <w:r w:rsidR="002721E0" w:rsidRPr="009C1DD8">
        <w:rPr>
          <w:rFonts w:asciiTheme="minorHAnsi" w:hAnsiTheme="minorHAnsi"/>
          <w:szCs w:val="24"/>
        </w:rPr>
        <w:tab/>
      </w:r>
    </w:p>
    <w:p w14:paraId="50E86F4D" w14:textId="0ACF73DA" w:rsidR="005C06AF" w:rsidRPr="00B65348" w:rsidRDefault="00AB1660" w:rsidP="00E228BA">
      <w:pPr>
        <w:rPr>
          <w:rFonts w:asciiTheme="minorHAnsi" w:hAnsiTheme="minorHAnsi"/>
          <w:color w:val="000000" w:themeColor="text1"/>
          <w:szCs w:val="24"/>
        </w:rPr>
      </w:pPr>
      <w:r w:rsidRPr="00B65348">
        <w:rPr>
          <w:rFonts w:asciiTheme="minorHAnsi" w:hAnsiTheme="minorHAnsi"/>
          <w:color w:val="000000" w:themeColor="text1"/>
          <w:szCs w:val="24"/>
        </w:rPr>
        <w:t>H. Berlioz:</w:t>
      </w:r>
      <w:r w:rsidRPr="00B65348">
        <w:rPr>
          <w:rFonts w:asciiTheme="minorHAnsi" w:hAnsiTheme="minorHAnsi"/>
          <w:color w:val="000000" w:themeColor="text1"/>
          <w:szCs w:val="24"/>
        </w:rPr>
        <w:tab/>
      </w:r>
      <w:proofErr w:type="spellStart"/>
      <w:r w:rsidRPr="00B65348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D’amour</w:t>
      </w:r>
      <w:proofErr w:type="spellEnd"/>
      <w:r w:rsidRPr="00B65348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B65348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l’ardente</w:t>
      </w:r>
      <w:proofErr w:type="spellEnd"/>
      <w:r w:rsidRPr="00B65348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 xml:space="preserve"> </w:t>
      </w:r>
      <w:proofErr w:type="spellStart"/>
      <w:r w:rsidRPr="00B65348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flamme</w:t>
      </w:r>
      <w:proofErr w:type="spellEnd"/>
      <w:r w:rsidRPr="00B65348">
        <w:rPr>
          <w:rFonts w:asciiTheme="minorHAnsi" w:hAnsiTheme="minorHAnsi"/>
          <w:color w:val="000000" w:themeColor="text1"/>
          <w:szCs w:val="24"/>
        </w:rPr>
        <w:t xml:space="preserve"> aria Małgorzaty z opery „Potępienie Fausta“</w:t>
      </w:r>
    </w:p>
    <w:p w14:paraId="79F232B0" w14:textId="0521546F" w:rsidR="00E228BA" w:rsidRPr="00AB1660" w:rsidRDefault="00E228BA" w:rsidP="007C7AA3">
      <w:pPr>
        <w:spacing w:before="120"/>
        <w:rPr>
          <w:rFonts w:asciiTheme="minorHAnsi" w:hAnsiTheme="minorHAnsi"/>
          <w:szCs w:val="24"/>
          <w:lang w:val="en-US"/>
        </w:rPr>
      </w:pPr>
      <w:r w:rsidRPr="00AB1660">
        <w:rPr>
          <w:rFonts w:asciiTheme="minorHAnsi" w:hAnsiTheme="minorHAnsi"/>
          <w:szCs w:val="24"/>
          <w:lang w:val="en-US"/>
        </w:rPr>
        <w:t>G. Bizet</w:t>
      </w:r>
      <w:r w:rsidR="00182787" w:rsidRPr="00AB1660">
        <w:rPr>
          <w:rFonts w:asciiTheme="minorHAnsi" w:hAnsiTheme="minorHAnsi"/>
          <w:szCs w:val="24"/>
          <w:lang w:val="en-US"/>
        </w:rPr>
        <w:t>:</w:t>
      </w:r>
      <w:r w:rsidR="00182787" w:rsidRPr="00AB1660">
        <w:rPr>
          <w:rFonts w:asciiTheme="minorHAnsi" w:hAnsiTheme="minorHAnsi"/>
          <w:szCs w:val="24"/>
          <w:lang w:val="en-US"/>
        </w:rPr>
        <w:tab/>
      </w:r>
      <w:r w:rsidRPr="00AB1660">
        <w:rPr>
          <w:rFonts w:asciiTheme="minorHAnsi" w:hAnsiTheme="minorHAnsi"/>
          <w:b/>
          <w:bCs/>
          <w:i/>
          <w:szCs w:val="24"/>
          <w:lang w:val="en-US"/>
        </w:rPr>
        <w:t>Habanera</w:t>
      </w:r>
      <w:r w:rsidRPr="00AB1660">
        <w:rPr>
          <w:rFonts w:asciiTheme="minorHAnsi" w:hAnsiTheme="minorHAnsi"/>
          <w:i/>
          <w:szCs w:val="24"/>
          <w:lang w:val="en-US"/>
        </w:rPr>
        <w:t xml:space="preserve"> </w:t>
      </w:r>
      <w:r w:rsidRPr="00AB1660">
        <w:rPr>
          <w:rFonts w:asciiTheme="minorHAnsi" w:hAnsiTheme="minorHAnsi"/>
          <w:szCs w:val="24"/>
          <w:lang w:val="en-US"/>
        </w:rPr>
        <w:t xml:space="preserve">z </w:t>
      </w:r>
      <w:proofErr w:type="spellStart"/>
      <w:r w:rsidRPr="00AB1660">
        <w:rPr>
          <w:rFonts w:asciiTheme="minorHAnsi" w:hAnsiTheme="minorHAnsi"/>
          <w:szCs w:val="24"/>
          <w:lang w:val="en-US"/>
        </w:rPr>
        <w:t>op</w:t>
      </w:r>
      <w:r w:rsidR="00182787" w:rsidRPr="00AB1660">
        <w:rPr>
          <w:rFonts w:asciiTheme="minorHAnsi" w:hAnsiTheme="minorHAnsi"/>
          <w:szCs w:val="24"/>
          <w:lang w:val="en-US"/>
        </w:rPr>
        <w:t>ery</w:t>
      </w:r>
      <w:proofErr w:type="spellEnd"/>
      <w:r w:rsidR="00182787" w:rsidRPr="00AB1660">
        <w:rPr>
          <w:rFonts w:asciiTheme="minorHAnsi" w:hAnsiTheme="minorHAnsi"/>
          <w:szCs w:val="24"/>
          <w:lang w:val="en-US"/>
        </w:rPr>
        <w:t xml:space="preserve"> „</w:t>
      </w:r>
      <w:r w:rsidRPr="00AB1660">
        <w:rPr>
          <w:rFonts w:asciiTheme="minorHAnsi" w:hAnsiTheme="minorHAnsi"/>
          <w:szCs w:val="24"/>
          <w:lang w:val="en-US"/>
        </w:rPr>
        <w:t>Carmen</w:t>
      </w:r>
      <w:r w:rsidR="00182787" w:rsidRPr="00AB1660">
        <w:rPr>
          <w:rFonts w:asciiTheme="minorHAnsi" w:hAnsiTheme="minorHAnsi"/>
          <w:szCs w:val="24"/>
          <w:lang w:val="en-US"/>
        </w:rPr>
        <w:t>”</w:t>
      </w:r>
    </w:p>
    <w:p w14:paraId="5B8F9228" w14:textId="5764746C" w:rsidR="00E228BA" w:rsidRPr="009C1DD8" w:rsidRDefault="00E228BA" w:rsidP="007C7AA3">
      <w:pPr>
        <w:spacing w:before="120"/>
        <w:rPr>
          <w:rFonts w:asciiTheme="minorHAnsi" w:hAnsiTheme="minorHAnsi"/>
          <w:szCs w:val="24"/>
          <w:lang w:val="en-US"/>
        </w:rPr>
      </w:pPr>
      <w:r w:rsidRPr="009C1DD8">
        <w:rPr>
          <w:rFonts w:asciiTheme="minorHAnsi" w:hAnsiTheme="minorHAnsi"/>
          <w:szCs w:val="24"/>
          <w:lang w:val="en-US"/>
        </w:rPr>
        <w:t>G. Bize</w:t>
      </w:r>
      <w:r w:rsidR="00182787" w:rsidRPr="009C1DD8">
        <w:rPr>
          <w:rFonts w:asciiTheme="minorHAnsi" w:hAnsiTheme="minorHAnsi"/>
          <w:szCs w:val="24"/>
          <w:lang w:val="en-US"/>
        </w:rPr>
        <w:t>t:</w:t>
      </w:r>
      <w:r w:rsidR="00182787" w:rsidRPr="009C1DD8">
        <w:rPr>
          <w:rFonts w:asciiTheme="minorHAnsi" w:hAnsiTheme="minorHAnsi"/>
          <w:szCs w:val="24"/>
          <w:lang w:val="en-US"/>
        </w:rPr>
        <w:tab/>
      </w:r>
      <w:r w:rsidRPr="009C1DD8">
        <w:rPr>
          <w:rFonts w:asciiTheme="minorHAnsi" w:hAnsiTheme="minorHAnsi"/>
          <w:b/>
          <w:bCs/>
          <w:i/>
          <w:szCs w:val="24"/>
          <w:lang w:val="en-US"/>
        </w:rPr>
        <w:t>Seguidilla</w:t>
      </w:r>
      <w:r w:rsidRPr="009C1DD8">
        <w:rPr>
          <w:rFonts w:asciiTheme="minorHAnsi" w:hAnsiTheme="minorHAnsi"/>
          <w:szCs w:val="24"/>
          <w:lang w:val="en-US"/>
        </w:rPr>
        <w:t xml:space="preserve"> z </w:t>
      </w:r>
      <w:proofErr w:type="spellStart"/>
      <w:r w:rsidRPr="009C1DD8">
        <w:rPr>
          <w:rFonts w:asciiTheme="minorHAnsi" w:hAnsiTheme="minorHAnsi"/>
          <w:szCs w:val="24"/>
          <w:lang w:val="en-US"/>
        </w:rPr>
        <w:t>op</w:t>
      </w:r>
      <w:r w:rsidR="00182787" w:rsidRPr="009C1DD8">
        <w:rPr>
          <w:rFonts w:asciiTheme="minorHAnsi" w:hAnsiTheme="minorHAnsi"/>
          <w:szCs w:val="24"/>
          <w:lang w:val="en-US"/>
        </w:rPr>
        <w:t>ery</w:t>
      </w:r>
      <w:proofErr w:type="spellEnd"/>
      <w:r w:rsidRPr="009C1DD8">
        <w:rPr>
          <w:rFonts w:asciiTheme="minorHAnsi" w:hAnsiTheme="minorHAnsi"/>
          <w:szCs w:val="24"/>
          <w:lang w:val="en-US"/>
        </w:rPr>
        <w:t xml:space="preserve"> </w:t>
      </w:r>
      <w:r w:rsidR="00C119ED" w:rsidRPr="009C1DD8">
        <w:rPr>
          <w:rFonts w:asciiTheme="minorHAnsi" w:hAnsiTheme="minorHAnsi"/>
          <w:szCs w:val="24"/>
          <w:lang w:val="en-US"/>
        </w:rPr>
        <w:t>„</w:t>
      </w:r>
      <w:r w:rsidRPr="009C1DD8">
        <w:rPr>
          <w:rFonts w:asciiTheme="minorHAnsi" w:hAnsiTheme="minorHAnsi"/>
          <w:szCs w:val="24"/>
          <w:lang w:val="en-US"/>
        </w:rPr>
        <w:t>Carmen</w:t>
      </w:r>
      <w:r w:rsidR="00182787" w:rsidRPr="009C1DD8">
        <w:rPr>
          <w:rFonts w:asciiTheme="minorHAnsi" w:hAnsiTheme="minorHAnsi"/>
          <w:szCs w:val="24"/>
          <w:lang w:val="en-US"/>
        </w:rPr>
        <w:t>”</w:t>
      </w:r>
    </w:p>
    <w:p w14:paraId="2DE6EB10" w14:textId="2A770F30" w:rsidR="00E228BA" w:rsidRPr="00182787" w:rsidRDefault="00E228BA" w:rsidP="007C7AA3">
      <w:pPr>
        <w:spacing w:before="120"/>
        <w:rPr>
          <w:rFonts w:asciiTheme="minorHAnsi" w:hAnsiTheme="minorHAnsi"/>
          <w:szCs w:val="24"/>
          <w:lang w:val="en-US"/>
        </w:rPr>
      </w:pPr>
      <w:r w:rsidRPr="00182787">
        <w:rPr>
          <w:rFonts w:asciiTheme="minorHAnsi" w:hAnsiTheme="minorHAnsi"/>
          <w:szCs w:val="24"/>
          <w:lang w:val="en-US"/>
        </w:rPr>
        <w:t>G. Bizet</w:t>
      </w:r>
      <w:r w:rsidR="00182787" w:rsidRPr="00182787">
        <w:rPr>
          <w:rFonts w:asciiTheme="minorHAnsi" w:hAnsiTheme="minorHAnsi"/>
          <w:szCs w:val="24"/>
          <w:lang w:val="en-US"/>
        </w:rPr>
        <w:t>:</w:t>
      </w:r>
      <w:r w:rsidR="00182787" w:rsidRPr="00182787">
        <w:rPr>
          <w:rFonts w:asciiTheme="minorHAnsi" w:hAnsiTheme="minorHAnsi"/>
          <w:szCs w:val="24"/>
          <w:lang w:val="en-US"/>
        </w:rPr>
        <w:tab/>
      </w:r>
      <w:proofErr w:type="spellStart"/>
      <w:r w:rsidR="00182787" w:rsidRPr="00182787">
        <w:rPr>
          <w:rFonts w:asciiTheme="minorHAnsi" w:hAnsiTheme="minorHAnsi"/>
          <w:b/>
          <w:bCs/>
          <w:i/>
          <w:szCs w:val="24"/>
          <w:lang w:val="en-US"/>
        </w:rPr>
        <w:t>En</w:t>
      </w:r>
      <w:proofErr w:type="spellEnd"/>
      <w:r w:rsidR="00182787" w:rsidRPr="00182787">
        <w:rPr>
          <w:rFonts w:asciiTheme="minorHAnsi" w:hAnsiTheme="minorHAnsi"/>
          <w:b/>
          <w:bCs/>
          <w:i/>
          <w:szCs w:val="24"/>
          <w:lang w:val="en-US"/>
        </w:rPr>
        <w:t xml:space="preserve"> vain pour </w:t>
      </w:r>
      <w:proofErr w:type="spellStart"/>
      <w:r w:rsidR="00182787" w:rsidRPr="00182787">
        <w:rPr>
          <w:rFonts w:asciiTheme="minorHAnsi" w:hAnsiTheme="minorHAnsi"/>
          <w:b/>
          <w:bCs/>
          <w:i/>
          <w:szCs w:val="24"/>
          <w:lang w:val="en-US"/>
        </w:rPr>
        <w:t>eviter</w:t>
      </w:r>
      <w:proofErr w:type="spellEnd"/>
      <w:r w:rsidR="00182787" w:rsidRPr="00182787">
        <w:rPr>
          <w:rFonts w:asciiTheme="minorHAnsi" w:hAnsiTheme="minorHAnsi"/>
          <w:szCs w:val="24"/>
          <w:lang w:val="en-US"/>
        </w:rPr>
        <w:t xml:space="preserve"> </w:t>
      </w:r>
      <w:r w:rsidRPr="00182787">
        <w:rPr>
          <w:rFonts w:asciiTheme="minorHAnsi" w:hAnsiTheme="minorHAnsi"/>
          <w:szCs w:val="24"/>
          <w:lang w:val="en-US"/>
        </w:rPr>
        <w:t xml:space="preserve">aria Carmen z </w:t>
      </w:r>
      <w:proofErr w:type="spellStart"/>
      <w:r w:rsidRPr="00182787">
        <w:rPr>
          <w:rFonts w:asciiTheme="minorHAnsi" w:hAnsiTheme="minorHAnsi"/>
          <w:szCs w:val="24"/>
          <w:lang w:val="en-US"/>
        </w:rPr>
        <w:t>op</w:t>
      </w:r>
      <w:r w:rsidR="00182787">
        <w:rPr>
          <w:rFonts w:asciiTheme="minorHAnsi" w:hAnsiTheme="minorHAnsi"/>
          <w:szCs w:val="24"/>
          <w:lang w:val="en-US"/>
        </w:rPr>
        <w:t>ery</w:t>
      </w:r>
      <w:proofErr w:type="spellEnd"/>
      <w:r w:rsidR="00182787">
        <w:rPr>
          <w:rFonts w:asciiTheme="minorHAnsi" w:hAnsiTheme="minorHAnsi"/>
          <w:szCs w:val="24"/>
          <w:lang w:val="en-US"/>
        </w:rPr>
        <w:t xml:space="preserve"> </w:t>
      </w:r>
      <w:r w:rsidR="00C119ED" w:rsidRPr="00C119ED">
        <w:rPr>
          <w:rFonts w:asciiTheme="minorHAnsi" w:hAnsiTheme="minorHAnsi"/>
          <w:szCs w:val="24"/>
          <w:lang w:val="en-US"/>
        </w:rPr>
        <w:t>„</w:t>
      </w:r>
      <w:r w:rsidRPr="00182787">
        <w:rPr>
          <w:rFonts w:asciiTheme="minorHAnsi" w:hAnsiTheme="minorHAnsi"/>
          <w:szCs w:val="24"/>
          <w:lang w:val="en-US"/>
        </w:rPr>
        <w:t>Carmen</w:t>
      </w:r>
      <w:r w:rsidR="00182787" w:rsidRPr="00182787">
        <w:rPr>
          <w:rFonts w:asciiTheme="minorHAnsi" w:hAnsiTheme="minorHAnsi"/>
          <w:szCs w:val="24"/>
          <w:lang w:val="en-US"/>
        </w:rPr>
        <w:t>”</w:t>
      </w:r>
      <w:r w:rsidRPr="00182787">
        <w:rPr>
          <w:rFonts w:asciiTheme="minorHAnsi" w:hAnsiTheme="minorHAnsi"/>
          <w:szCs w:val="24"/>
          <w:lang w:val="en-US"/>
        </w:rPr>
        <w:t xml:space="preserve"> </w:t>
      </w:r>
    </w:p>
    <w:p w14:paraId="3A5535D1" w14:textId="28F5D611" w:rsidR="003E05A0" w:rsidRP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</w:rPr>
      </w:pPr>
      <w:r w:rsidRPr="00182787">
        <w:rPr>
          <w:rFonts w:asciiTheme="minorHAnsi" w:hAnsiTheme="minorHAnsi"/>
        </w:rPr>
        <w:t>P. Czajkowski</w:t>
      </w:r>
      <w:r w:rsidR="00182787">
        <w:rPr>
          <w:rFonts w:asciiTheme="minorHAnsi" w:hAnsiTheme="minorHAnsi"/>
        </w:rPr>
        <w:t xml:space="preserve">: </w:t>
      </w:r>
      <w:r w:rsidR="00182787" w:rsidRPr="00182787">
        <w:rPr>
          <w:rFonts w:asciiTheme="minorHAnsi" w:hAnsiTheme="minorHAnsi"/>
          <w:b/>
          <w:bCs/>
          <w:i/>
        </w:rPr>
        <w:t>Ach Tania, Tania</w:t>
      </w:r>
      <w:r w:rsidR="00182787" w:rsidRPr="00182787">
        <w:rPr>
          <w:rFonts w:asciiTheme="minorHAnsi" w:hAnsiTheme="minorHAnsi"/>
        </w:rPr>
        <w:t xml:space="preserve"> </w:t>
      </w:r>
      <w:r w:rsidRPr="00182787">
        <w:rPr>
          <w:rFonts w:asciiTheme="minorHAnsi" w:hAnsiTheme="minorHAnsi"/>
        </w:rPr>
        <w:t>aria Olgi z op</w:t>
      </w:r>
      <w:r w:rsidR="00182787">
        <w:rPr>
          <w:rFonts w:asciiTheme="minorHAnsi" w:hAnsiTheme="minorHAnsi"/>
        </w:rPr>
        <w:t>ery „</w:t>
      </w:r>
      <w:r w:rsidRPr="003E05A0">
        <w:rPr>
          <w:rFonts w:asciiTheme="minorHAnsi" w:hAnsiTheme="minorHAnsi"/>
        </w:rPr>
        <w:t>Eugeniusz Oniegin</w:t>
      </w:r>
      <w:r w:rsidR="00182787">
        <w:rPr>
          <w:rFonts w:asciiTheme="minorHAnsi" w:hAnsiTheme="minorHAnsi"/>
        </w:rPr>
        <w:t>”</w:t>
      </w:r>
      <w:r w:rsidRPr="003E05A0">
        <w:rPr>
          <w:rFonts w:asciiTheme="minorHAnsi" w:hAnsiTheme="minorHAnsi"/>
        </w:rPr>
        <w:t xml:space="preserve"> </w:t>
      </w:r>
    </w:p>
    <w:p w14:paraId="71FE6CE9" w14:textId="1C557937" w:rsid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</w:rPr>
      </w:pPr>
      <w:r w:rsidRPr="003E05A0">
        <w:rPr>
          <w:rFonts w:asciiTheme="minorHAnsi" w:hAnsiTheme="minorHAnsi"/>
        </w:rPr>
        <w:t>P. Czajkowski</w:t>
      </w:r>
      <w:r w:rsidR="00182787">
        <w:rPr>
          <w:rFonts w:asciiTheme="minorHAnsi" w:hAnsiTheme="minorHAnsi"/>
        </w:rPr>
        <w:t xml:space="preserve">: </w:t>
      </w:r>
      <w:r w:rsidR="00182787" w:rsidRPr="00182787">
        <w:rPr>
          <w:rFonts w:asciiTheme="minorHAnsi" w:hAnsiTheme="minorHAnsi"/>
          <w:b/>
          <w:bCs/>
          <w:i/>
        </w:rPr>
        <w:t xml:space="preserve">Da, </w:t>
      </w:r>
      <w:proofErr w:type="spellStart"/>
      <w:r w:rsidR="00182787" w:rsidRPr="00182787">
        <w:rPr>
          <w:rFonts w:asciiTheme="minorHAnsi" w:hAnsiTheme="minorHAnsi"/>
          <w:b/>
          <w:bCs/>
          <w:i/>
        </w:rPr>
        <w:t>wspomnila</w:t>
      </w:r>
      <w:proofErr w:type="spellEnd"/>
      <w:r w:rsidR="00182787" w:rsidRPr="003E05A0">
        <w:rPr>
          <w:rFonts w:asciiTheme="minorHAnsi" w:hAnsiTheme="minorHAnsi"/>
        </w:rPr>
        <w:t xml:space="preserve"> </w:t>
      </w:r>
      <w:r w:rsidRPr="003E05A0">
        <w:rPr>
          <w:rFonts w:asciiTheme="minorHAnsi" w:hAnsiTheme="minorHAnsi"/>
        </w:rPr>
        <w:t>aria Pauliny z op</w:t>
      </w:r>
      <w:r w:rsidR="00182787">
        <w:rPr>
          <w:rFonts w:asciiTheme="minorHAnsi" w:hAnsiTheme="minorHAnsi"/>
        </w:rPr>
        <w:t>ery „</w:t>
      </w:r>
      <w:r w:rsidRPr="003E05A0">
        <w:rPr>
          <w:rFonts w:asciiTheme="minorHAnsi" w:hAnsiTheme="minorHAnsi"/>
        </w:rPr>
        <w:t>Dama Pikowa</w:t>
      </w:r>
      <w:r w:rsidR="00182787">
        <w:rPr>
          <w:rFonts w:asciiTheme="minorHAnsi" w:hAnsiTheme="minorHAnsi"/>
        </w:rPr>
        <w:t>”</w:t>
      </w:r>
      <w:r w:rsidRPr="003E05A0">
        <w:rPr>
          <w:rFonts w:asciiTheme="minorHAnsi" w:hAnsiTheme="minorHAnsi"/>
        </w:rPr>
        <w:t xml:space="preserve"> </w:t>
      </w:r>
    </w:p>
    <w:p w14:paraId="74542661" w14:textId="3AB95E07" w:rsidR="003E05A0" w:rsidRP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182787">
        <w:rPr>
          <w:rFonts w:asciiTheme="minorHAnsi" w:hAnsiTheme="minorHAnsi"/>
          <w:lang w:val="it-IT"/>
        </w:rPr>
        <w:t xml:space="preserve">G. Donizetti: </w:t>
      </w:r>
      <w:r w:rsidR="00182787" w:rsidRPr="00182787">
        <w:rPr>
          <w:rFonts w:asciiTheme="minorHAnsi" w:hAnsiTheme="minorHAnsi"/>
          <w:lang w:val="it-IT"/>
        </w:rPr>
        <w:tab/>
      </w:r>
      <w:r w:rsidR="00182787" w:rsidRPr="00182787">
        <w:rPr>
          <w:rFonts w:asciiTheme="minorHAnsi" w:hAnsiTheme="minorHAnsi"/>
          <w:b/>
          <w:bCs/>
          <w:i/>
          <w:lang w:val="it-IT"/>
        </w:rPr>
        <w:t>Il segreto per esser felici</w:t>
      </w:r>
      <w:r w:rsidR="00182787" w:rsidRPr="00182787">
        <w:rPr>
          <w:rFonts w:asciiTheme="minorHAnsi" w:hAnsiTheme="minorHAnsi"/>
          <w:lang w:val="it-IT"/>
        </w:rPr>
        <w:t xml:space="preserve"> </w:t>
      </w:r>
      <w:r w:rsidRPr="00182787">
        <w:rPr>
          <w:rFonts w:asciiTheme="minorHAnsi" w:hAnsiTheme="minorHAnsi"/>
          <w:lang w:val="it-IT"/>
        </w:rPr>
        <w:t xml:space="preserve">aria </w:t>
      </w:r>
      <w:proofErr w:type="spellStart"/>
      <w:r w:rsidRPr="00182787">
        <w:rPr>
          <w:rFonts w:asciiTheme="minorHAnsi" w:hAnsiTheme="minorHAnsi"/>
          <w:lang w:val="it-IT"/>
        </w:rPr>
        <w:t>Orsiniego</w:t>
      </w:r>
      <w:proofErr w:type="spellEnd"/>
      <w:r w:rsidRPr="00182787">
        <w:rPr>
          <w:rFonts w:asciiTheme="minorHAnsi" w:hAnsiTheme="minorHAnsi"/>
          <w:lang w:val="it-IT"/>
        </w:rPr>
        <w:t xml:space="preserve"> z </w:t>
      </w:r>
      <w:proofErr w:type="spellStart"/>
      <w:r w:rsidRPr="00182787">
        <w:rPr>
          <w:rFonts w:asciiTheme="minorHAnsi" w:hAnsiTheme="minorHAnsi"/>
          <w:lang w:val="it-IT"/>
        </w:rPr>
        <w:t>op</w:t>
      </w:r>
      <w:r w:rsidR="00182787">
        <w:rPr>
          <w:rFonts w:asciiTheme="minorHAnsi" w:hAnsiTheme="minorHAnsi"/>
          <w:lang w:val="it-IT"/>
        </w:rPr>
        <w:t>ery</w:t>
      </w:r>
      <w:proofErr w:type="spellEnd"/>
      <w:r w:rsidR="00182787">
        <w:rPr>
          <w:rFonts w:asciiTheme="minorHAnsi" w:hAnsiTheme="minorHAnsi"/>
          <w:lang w:val="it-IT"/>
        </w:rPr>
        <w:t xml:space="preserve"> </w:t>
      </w:r>
      <w:r w:rsidR="00C119ED" w:rsidRPr="00A048E5">
        <w:rPr>
          <w:rFonts w:asciiTheme="minorHAnsi" w:hAnsiTheme="minorHAnsi"/>
          <w:lang w:val="it-IT"/>
        </w:rPr>
        <w:t>„</w:t>
      </w:r>
      <w:proofErr w:type="spellStart"/>
      <w:r w:rsidRPr="003E05A0">
        <w:rPr>
          <w:rFonts w:asciiTheme="minorHAnsi" w:hAnsiTheme="minorHAnsi"/>
          <w:lang w:val="it-IT"/>
        </w:rPr>
        <w:t>Lu</w:t>
      </w:r>
      <w:r w:rsidR="00792027">
        <w:rPr>
          <w:rFonts w:asciiTheme="minorHAnsi" w:hAnsiTheme="minorHAnsi"/>
          <w:lang w:val="it-IT"/>
        </w:rPr>
        <w:t>k</w:t>
      </w:r>
      <w:r w:rsidRPr="003E05A0">
        <w:rPr>
          <w:rFonts w:asciiTheme="minorHAnsi" w:hAnsiTheme="minorHAnsi"/>
          <w:lang w:val="it-IT"/>
        </w:rPr>
        <w:t>re</w:t>
      </w:r>
      <w:r w:rsidR="00792027">
        <w:rPr>
          <w:rFonts w:asciiTheme="minorHAnsi" w:hAnsiTheme="minorHAnsi"/>
          <w:lang w:val="it-IT"/>
        </w:rPr>
        <w:t>cj</w:t>
      </w:r>
      <w:r w:rsidRPr="003E05A0">
        <w:rPr>
          <w:rFonts w:asciiTheme="minorHAnsi" w:hAnsiTheme="minorHAnsi"/>
          <w:lang w:val="it-IT"/>
        </w:rPr>
        <w:t>a</w:t>
      </w:r>
      <w:proofErr w:type="spellEnd"/>
      <w:r w:rsidRPr="003E05A0">
        <w:rPr>
          <w:rFonts w:asciiTheme="minorHAnsi" w:hAnsiTheme="minorHAnsi"/>
          <w:lang w:val="it-IT"/>
        </w:rPr>
        <w:t xml:space="preserve"> Borgia</w:t>
      </w:r>
      <w:r w:rsidR="00182787">
        <w:rPr>
          <w:rFonts w:asciiTheme="minorHAnsi" w:hAnsiTheme="minorHAnsi"/>
          <w:lang w:val="it-IT"/>
        </w:rPr>
        <w:t>”</w:t>
      </w:r>
    </w:p>
    <w:p w14:paraId="5B51454E" w14:textId="4A0157A8" w:rsidR="003E05A0" w:rsidRP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E05A0">
        <w:rPr>
          <w:rFonts w:asciiTheme="minorHAnsi" w:hAnsiTheme="minorHAnsi"/>
          <w:lang w:val="it-IT"/>
        </w:rPr>
        <w:t>G. Donizetti</w:t>
      </w:r>
      <w:r>
        <w:rPr>
          <w:rFonts w:asciiTheme="minorHAnsi" w:hAnsiTheme="minorHAnsi"/>
          <w:lang w:val="it-IT"/>
        </w:rPr>
        <w:t xml:space="preserve">: </w:t>
      </w:r>
      <w:r w:rsidR="00182787">
        <w:rPr>
          <w:rFonts w:asciiTheme="minorHAnsi" w:hAnsiTheme="minorHAnsi"/>
          <w:lang w:val="it-IT"/>
        </w:rPr>
        <w:tab/>
      </w:r>
      <w:r w:rsidR="00182787" w:rsidRPr="00182787">
        <w:rPr>
          <w:rFonts w:asciiTheme="minorHAnsi" w:hAnsiTheme="minorHAnsi"/>
          <w:b/>
          <w:bCs/>
          <w:i/>
          <w:lang w:val="it-IT"/>
        </w:rPr>
        <w:t>O mio Fernando</w:t>
      </w:r>
      <w:r w:rsidR="00182787" w:rsidRPr="003E05A0">
        <w:rPr>
          <w:rFonts w:asciiTheme="minorHAnsi" w:hAnsiTheme="minorHAnsi"/>
          <w:lang w:val="it-IT"/>
        </w:rPr>
        <w:t xml:space="preserve"> </w:t>
      </w:r>
      <w:r w:rsidRPr="003E05A0">
        <w:rPr>
          <w:rFonts w:asciiTheme="minorHAnsi" w:hAnsiTheme="minorHAnsi"/>
          <w:lang w:val="it-IT"/>
        </w:rPr>
        <w:t xml:space="preserve">aria </w:t>
      </w:r>
      <w:proofErr w:type="spellStart"/>
      <w:r w:rsidRPr="003E05A0">
        <w:rPr>
          <w:rFonts w:asciiTheme="minorHAnsi" w:hAnsiTheme="minorHAnsi"/>
          <w:lang w:val="it-IT"/>
        </w:rPr>
        <w:t>Leonory</w:t>
      </w:r>
      <w:proofErr w:type="spellEnd"/>
      <w:r w:rsidRPr="003E05A0">
        <w:rPr>
          <w:rFonts w:asciiTheme="minorHAnsi" w:hAnsiTheme="minorHAnsi"/>
          <w:lang w:val="it-IT"/>
        </w:rPr>
        <w:t xml:space="preserve"> z </w:t>
      </w:r>
      <w:proofErr w:type="spellStart"/>
      <w:r w:rsidRPr="003E05A0">
        <w:rPr>
          <w:rFonts w:asciiTheme="minorHAnsi" w:hAnsiTheme="minorHAnsi"/>
          <w:lang w:val="it-IT"/>
        </w:rPr>
        <w:t>op</w:t>
      </w:r>
      <w:r w:rsidR="00182787">
        <w:rPr>
          <w:rFonts w:asciiTheme="minorHAnsi" w:hAnsiTheme="minorHAnsi"/>
          <w:lang w:val="it-IT"/>
        </w:rPr>
        <w:t>ery</w:t>
      </w:r>
      <w:proofErr w:type="spellEnd"/>
      <w:r w:rsidR="00182787">
        <w:rPr>
          <w:rFonts w:asciiTheme="minorHAnsi" w:hAnsiTheme="minorHAnsi"/>
          <w:lang w:val="it-IT"/>
        </w:rPr>
        <w:t xml:space="preserve"> </w:t>
      </w:r>
      <w:r w:rsidR="00C119ED" w:rsidRPr="00A048E5">
        <w:rPr>
          <w:rFonts w:asciiTheme="minorHAnsi" w:hAnsiTheme="minorHAnsi"/>
          <w:lang w:val="it-IT"/>
        </w:rPr>
        <w:t>„</w:t>
      </w:r>
      <w:r w:rsidRPr="003E05A0">
        <w:rPr>
          <w:rFonts w:asciiTheme="minorHAnsi" w:hAnsiTheme="minorHAnsi"/>
          <w:lang w:val="it-IT"/>
        </w:rPr>
        <w:t>Leonora</w:t>
      </w:r>
      <w:r w:rsidR="00182787">
        <w:rPr>
          <w:rFonts w:asciiTheme="minorHAnsi" w:hAnsiTheme="minorHAnsi"/>
          <w:lang w:val="it-IT"/>
        </w:rPr>
        <w:t>”</w:t>
      </w:r>
    </w:p>
    <w:p w14:paraId="57DCBB18" w14:textId="71D00243" w:rsidR="003E05A0" w:rsidRP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3E05A0">
        <w:rPr>
          <w:rFonts w:asciiTheme="minorHAnsi" w:hAnsiTheme="minorHAnsi"/>
          <w:lang w:val="it-IT"/>
        </w:rPr>
        <w:t>G. Donizetti</w:t>
      </w:r>
      <w:r>
        <w:rPr>
          <w:rFonts w:asciiTheme="minorHAnsi" w:hAnsiTheme="minorHAnsi"/>
          <w:lang w:val="it-IT"/>
        </w:rPr>
        <w:t xml:space="preserve">: </w:t>
      </w:r>
      <w:r w:rsidR="00865E1A">
        <w:rPr>
          <w:rFonts w:asciiTheme="minorHAnsi" w:hAnsiTheme="minorHAnsi"/>
          <w:lang w:val="it-IT"/>
        </w:rPr>
        <w:tab/>
      </w:r>
      <w:r w:rsidR="00865E1A" w:rsidRPr="00865E1A">
        <w:rPr>
          <w:rFonts w:asciiTheme="minorHAnsi" w:hAnsiTheme="minorHAnsi"/>
          <w:b/>
          <w:bCs/>
          <w:i/>
          <w:lang w:val="it-IT"/>
        </w:rPr>
        <w:t>La tremenda</w:t>
      </w:r>
      <w:r w:rsidR="00865E1A" w:rsidRPr="003E05A0">
        <w:rPr>
          <w:rFonts w:asciiTheme="minorHAnsi" w:hAnsiTheme="minorHAnsi"/>
          <w:lang w:val="it-IT"/>
        </w:rPr>
        <w:t xml:space="preserve"> </w:t>
      </w:r>
      <w:r w:rsidRPr="003E05A0">
        <w:rPr>
          <w:rFonts w:asciiTheme="minorHAnsi" w:hAnsiTheme="minorHAnsi"/>
          <w:lang w:val="it-IT"/>
        </w:rPr>
        <w:t xml:space="preserve">aria Romea z </w:t>
      </w:r>
      <w:proofErr w:type="spellStart"/>
      <w:r w:rsidRPr="003E05A0">
        <w:rPr>
          <w:rFonts w:asciiTheme="minorHAnsi" w:hAnsiTheme="minorHAnsi"/>
          <w:lang w:val="it-IT"/>
        </w:rPr>
        <w:t>op</w:t>
      </w:r>
      <w:r w:rsidR="00865E1A">
        <w:rPr>
          <w:rFonts w:asciiTheme="minorHAnsi" w:hAnsiTheme="minorHAnsi"/>
          <w:lang w:val="it-IT"/>
        </w:rPr>
        <w:t>ery</w:t>
      </w:r>
      <w:proofErr w:type="spellEnd"/>
      <w:r w:rsidR="00865E1A">
        <w:rPr>
          <w:rFonts w:asciiTheme="minorHAnsi" w:hAnsiTheme="minorHAnsi"/>
          <w:lang w:val="it-IT"/>
        </w:rPr>
        <w:t xml:space="preserve"> </w:t>
      </w:r>
      <w:r w:rsidR="00C119ED" w:rsidRPr="00A048E5">
        <w:rPr>
          <w:rFonts w:asciiTheme="minorHAnsi" w:hAnsiTheme="minorHAnsi"/>
          <w:lang w:val="it-IT"/>
        </w:rPr>
        <w:t>„</w:t>
      </w:r>
      <w:r w:rsidRPr="003E05A0">
        <w:rPr>
          <w:rFonts w:asciiTheme="minorHAnsi" w:hAnsiTheme="minorHAnsi"/>
          <w:lang w:val="it-IT"/>
        </w:rPr>
        <w:t xml:space="preserve">I </w:t>
      </w:r>
      <w:proofErr w:type="spellStart"/>
      <w:r w:rsidRPr="003E05A0">
        <w:rPr>
          <w:rFonts w:asciiTheme="minorHAnsi" w:hAnsiTheme="minorHAnsi"/>
          <w:lang w:val="it-IT"/>
        </w:rPr>
        <w:t>Capuletti</w:t>
      </w:r>
      <w:proofErr w:type="spellEnd"/>
      <w:r w:rsidRPr="003E05A0">
        <w:rPr>
          <w:rFonts w:asciiTheme="minorHAnsi" w:hAnsiTheme="minorHAnsi"/>
          <w:lang w:val="it-IT"/>
        </w:rPr>
        <w:t xml:space="preserve"> e i Montecchi</w:t>
      </w:r>
      <w:r w:rsidR="00865E1A">
        <w:rPr>
          <w:rFonts w:asciiTheme="minorHAnsi" w:hAnsiTheme="minorHAnsi"/>
          <w:lang w:val="it-IT"/>
        </w:rPr>
        <w:t>”</w:t>
      </w:r>
      <w:r w:rsidRPr="003E05A0">
        <w:rPr>
          <w:rFonts w:asciiTheme="minorHAnsi" w:hAnsiTheme="minorHAnsi"/>
          <w:lang w:val="it-IT"/>
        </w:rPr>
        <w:t xml:space="preserve"> </w:t>
      </w:r>
    </w:p>
    <w:p w14:paraId="6ABEFA91" w14:textId="42237736" w:rsidR="00E228BA" w:rsidRDefault="00E228BA" w:rsidP="007C7AA3">
      <w:pPr>
        <w:spacing w:before="120"/>
        <w:rPr>
          <w:rFonts w:asciiTheme="minorHAnsi" w:hAnsiTheme="minorHAnsi"/>
          <w:i/>
          <w:szCs w:val="24"/>
        </w:rPr>
      </w:pPr>
      <w:r w:rsidRPr="003E05A0">
        <w:rPr>
          <w:rFonts w:asciiTheme="minorHAnsi" w:hAnsiTheme="minorHAnsi"/>
          <w:szCs w:val="24"/>
        </w:rPr>
        <w:t xml:space="preserve">A. </w:t>
      </w:r>
      <w:proofErr w:type="spellStart"/>
      <w:r w:rsidRPr="003E05A0">
        <w:rPr>
          <w:rFonts w:asciiTheme="minorHAnsi" w:hAnsiTheme="minorHAnsi"/>
          <w:szCs w:val="24"/>
        </w:rPr>
        <w:t>Dvorak</w:t>
      </w:r>
      <w:proofErr w:type="spellEnd"/>
      <w:r w:rsidR="00E32C0F">
        <w:rPr>
          <w:rFonts w:asciiTheme="minorHAnsi" w:hAnsiTheme="minorHAnsi"/>
          <w:szCs w:val="24"/>
        </w:rPr>
        <w:t>:</w:t>
      </w:r>
      <w:r w:rsidR="00E32C0F">
        <w:rPr>
          <w:rFonts w:asciiTheme="minorHAnsi" w:hAnsiTheme="minorHAnsi"/>
          <w:szCs w:val="24"/>
        </w:rPr>
        <w:tab/>
      </w:r>
      <w:proofErr w:type="spellStart"/>
      <w:r w:rsidR="00E32C0F" w:rsidRPr="00E32C0F">
        <w:rPr>
          <w:rFonts w:asciiTheme="minorHAnsi" w:hAnsiTheme="minorHAnsi"/>
          <w:b/>
          <w:bCs/>
          <w:i/>
          <w:szCs w:val="24"/>
        </w:rPr>
        <w:t>Cury</w:t>
      </w:r>
      <w:proofErr w:type="spellEnd"/>
      <w:r w:rsidR="00E32C0F" w:rsidRPr="00E32C0F">
        <w:rPr>
          <w:rFonts w:asciiTheme="minorHAnsi" w:hAnsiTheme="minorHAnsi"/>
          <w:b/>
          <w:bCs/>
          <w:i/>
          <w:szCs w:val="24"/>
        </w:rPr>
        <w:t xml:space="preserve"> mury fuk</w:t>
      </w:r>
      <w:r w:rsidR="00E32C0F" w:rsidRPr="003E05A0">
        <w:rPr>
          <w:rFonts w:asciiTheme="minorHAnsi" w:hAnsiTheme="minorHAnsi"/>
          <w:szCs w:val="24"/>
        </w:rPr>
        <w:t xml:space="preserve"> </w:t>
      </w:r>
      <w:r w:rsidRPr="003E05A0">
        <w:rPr>
          <w:rFonts w:asciiTheme="minorHAnsi" w:hAnsiTheme="minorHAnsi"/>
          <w:szCs w:val="24"/>
        </w:rPr>
        <w:t xml:space="preserve">aria </w:t>
      </w:r>
      <w:proofErr w:type="spellStart"/>
      <w:r w:rsidRPr="003E05A0">
        <w:rPr>
          <w:rFonts w:asciiTheme="minorHAnsi" w:hAnsiTheme="minorHAnsi"/>
          <w:szCs w:val="24"/>
        </w:rPr>
        <w:t>Jeżi</w:t>
      </w:r>
      <w:proofErr w:type="spellEnd"/>
      <w:r w:rsidRPr="003E05A0">
        <w:rPr>
          <w:rFonts w:asciiTheme="minorHAnsi" w:hAnsiTheme="minorHAnsi"/>
          <w:szCs w:val="24"/>
        </w:rPr>
        <w:t xml:space="preserve"> baby z op</w:t>
      </w:r>
      <w:r w:rsidR="00E32C0F">
        <w:rPr>
          <w:rFonts w:asciiTheme="minorHAnsi" w:hAnsiTheme="minorHAnsi"/>
          <w:szCs w:val="24"/>
        </w:rPr>
        <w:t>ery „</w:t>
      </w:r>
      <w:r w:rsidRPr="003E05A0">
        <w:rPr>
          <w:rFonts w:asciiTheme="minorHAnsi" w:hAnsiTheme="minorHAnsi"/>
          <w:szCs w:val="24"/>
        </w:rPr>
        <w:t>Rusałka</w:t>
      </w:r>
      <w:r w:rsidR="00E32C0F">
        <w:rPr>
          <w:rFonts w:asciiTheme="minorHAnsi" w:hAnsiTheme="minorHAnsi"/>
          <w:szCs w:val="24"/>
        </w:rPr>
        <w:t>”</w:t>
      </w:r>
      <w:r w:rsidRPr="003E05A0">
        <w:rPr>
          <w:rFonts w:asciiTheme="minorHAnsi" w:hAnsiTheme="minorHAnsi"/>
          <w:szCs w:val="24"/>
        </w:rPr>
        <w:t xml:space="preserve"> </w:t>
      </w:r>
    </w:p>
    <w:p w14:paraId="075789FB" w14:textId="5E486017" w:rsidR="006B2601" w:rsidRPr="00B400A8" w:rsidRDefault="006B2601" w:rsidP="007C7AA3">
      <w:pPr>
        <w:spacing w:before="120"/>
        <w:rPr>
          <w:rFonts w:asciiTheme="minorHAnsi" w:hAnsiTheme="minorHAnsi"/>
          <w:i/>
          <w:szCs w:val="24"/>
        </w:rPr>
      </w:pPr>
      <w:r w:rsidRPr="00B400A8">
        <w:rPr>
          <w:rFonts w:asciiTheme="minorHAnsi" w:hAnsiTheme="minorHAnsi"/>
          <w:szCs w:val="24"/>
        </w:rPr>
        <w:t>Ch. W. Gluck:</w:t>
      </w:r>
      <w:r w:rsidR="00BB594A" w:rsidRPr="00B400A8">
        <w:rPr>
          <w:rFonts w:asciiTheme="minorHAnsi" w:hAnsiTheme="minorHAnsi"/>
          <w:szCs w:val="24"/>
        </w:rPr>
        <w:tab/>
      </w:r>
      <w:proofErr w:type="spellStart"/>
      <w:r w:rsidR="00BB594A" w:rsidRPr="00B400A8">
        <w:rPr>
          <w:rFonts w:asciiTheme="minorHAnsi" w:hAnsiTheme="minorHAnsi"/>
          <w:b/>
          <w:bCs/>
          <w:i/>
          <w:szCs w:val="24"/>
        </w:rPr>
        <w:t>Che</w:t>
      </w:r>
      <w:proofErr w:type="spellEnd"/>
      <w:r w:rsidR="00BB594A" w:rsidRPr="00B400A8">
        <w:rPr>
          <w:rFonts w:asciiTheme="minorHAnsi" w:hAnsiTheme="minorHAnsi"/>
          <w:b/>
          <w:bCs/>
          <w:i/>
          <w:szCs w:val="24"/>
        </w:rPr>
        <w:t xml:space="preserve"> faro </w:t>
      </w:r>
      <w:proofErr w:type="spellStart"/>
      <w:r w:rsidR="00BB594A" w:rsidRPr="00B400A8">
        <w:rPr>
          <w:rFonts w:asciiTheme="minorHAnsi" w:hAnsiTheme="minorHAnsi"/>
          <w:b/>
          <w:bCs/>
          <w:i/>
          <w:szCs w:val="24"/>
        </w:rPr>
        <w:t>senza</w:t>
      </w:r>
      <w:proofErr w:type="spellEnd"/>
      <w:r w:rsidR="00BB594A" w:rsidRPr="00B400A8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="00BB594A" w:rsidRPr="00B400A8">
        <w:rPr>
          <w:rFonts w:asciiTheme="minorHAnsi" w:hAnsiTheme="minorHAnsi"/>
          <w:b/>
          <w:bCs/>
          <w:i/>
          <w:szCs w:val="24"/>
        </w:rPr>
        <w:t>Euridice</w:t>
      </w:r>
      <w:proofErr w:type="spellEnd"/>
      <w:r w:rsidR="00BB594A" w:rsidRPr="00B400A8">
        <w:rPr>
          <w:rFonts w:asciiTheme="minorHAnsi" w:hAnsiTheme="minorHAnsi"/>
          <w:szCs w:val="24"/>
        </w:rPr>
        <w:t xml:space="preserve"> </w:t>
      </w:r>
      <w:r w:rsidRPr="00B400A8">
        <w:rPr>
          <w:rFonts w:asciiTheme="minorHAnsi" w:hAnsiTheme="minorHAnsi"/>
          <w:szCs w:val="24"/>
        </w:rPr>
        <w:t>z op</w:t>
      </w:r>
      <w:r w:rsidR="00BB594A" w:rsidRPr="00B400A8">
        <w:rPr>
          <w:rFonts w:asciiTheme="minorHAnsi" w:hAnsiTheme="minorHAnsi"/>
          <w:szCs w:val="24"/>
        </w:rPr>
        <w:t xml:space="preserve">ery </w:t>
      </w:r>
      <w:r w:rsidR="00C119ED" w:rsidRPr="00B400A8">
        <w:rPr>
          <w:rFonts w:asciiTheme="minorHAnsi" w:hAnsiTheme="minorHAnsi"/>
          <w:szCs w:val="24"/>
        </w:rPr>
        <w:t>„</w:t>
      </w:r>
      <w:r w:rsidRPr="00B400A8">
        <w:rPr>
          <w:rFonts w:asciiTheme="minorHAnsi" w:hAnsiTheme="minorHAnsi"/>
          <w:szCs w:val="24"/>
        </w:rPr>
        <w:t>Orfe</w:t>
      </w:r>
      <w:r w:rsidR="00C119ED" w:rsidRPr="00B400A8">
        <w:rPr>
          <w:rFonts w:asciiTheme="minorHAnsi" w:hAnsiTheme="minorHAnsi"/>
          <w:szCs w:val="24"/>
        </w:rPr>
        <w:t>usz</w:t>
      </w:r>
      <w:r w:rsidRPr="00B400A8">
        <w:rPr>
          <w:rFonts w:asciiTheme="minorHAnsi" w:hAnsiTheme="minorHAnsi"/>
          <w:szCs w:val="24"/>
        </w:rPr>
        <w:t xml:space="preserve"> </w:t>
      </w:r>
      <w:r w:rsidR="00C119ED" w:rsidRPr="00B400A8">
        <w:rPr>
          <w:rFonts w:asciiTheme="minorHAnsi" w:hAnsiTheme="minorHAnsi"/>
          <w:szCs w:val="24"/>
        </w:rPr>
        <w:t>i</w:t>
      </w:r>
      <w:r w:rsidRPr="00B400A8">
        <w:rPr>
          <w:rFonts w:asciiTheme="minorHAnsi" w:hAnsiTheme="minorHAnsi"/>
          <w:szCs w:val="24"/>
        </w:rPr>
        <w:t xml:space="preserve"> Eur</w:t>
      </w:r>
      <w:r w:rsidR="00C119ED" w:rsidRPr="00B400A8">
        <w:rPr>
          <w:rFonts w:asciiTheme="minorHAnsi" w:hAnsiTheme="minorHAnsi"/>
          <w:szCs w:val="24"/>
        </w:rPr>
        <w:t>y</w:t>
      </w:r>
      <w:r w:rsidRPr="00B400A8">
        <w:rPr>
          <w:rFonts w:asciiTheme="minorHAnsi" w:hAnsiTheme="minorHAnsi"/>
          <w:szCs w:val="24"/>
        </w:rPr>
        <w:t>d</w:t>
      </w:r>
      <w:r w:rsidR="00C119ED" w:rsidRPr="00B400A8">
        <w:rPr>
          <w:rFonts w:asciiTheme="minorHAnsi" w:hAnsiTheme="minorHAnsi"/>
          <w:szCs w:val="24"/>
        </w:rPr>
        <w:t>yka</w:t>
      </w:r>
      <w:r w:rsidR="00BB594A" w:rsidRPr="00B400A8">
        <w:rPr>
          <w:rFonts w:asciiTheme="minorHAnsi" w:hAnsiTheme="minorHAnsi"/>
          <w:szCs w:val="24"/>
        </w:rPr>
        <w:t>”</w:t>
      </w:r>
    </w:p>
    <w:p w14:paraId="1EEBF743" w14:textId="2F45D264" w:rsidR="006B2601" w:rsidRPr="00B400A8" w:rsidRDefault="006B2601" w:rsidP="007C7AA3">
      <w:pPr>
        <w:spacing w:before="120"/>
        <w:rPr>
          <w:rFonts w:asciiTheme="minorHAnsi" w:hAnsiTheme="minorHAnsi"/>
          <w:szCs w:val="24"/>
        </w:rPr>
      </w:pPr>
      <w:r w:rsidRPr="00B400A8">
        <w:rPr>
          <w:rFonts w:asciiTheme="minorHAnsi" w:hAnsiTheme="minorHAnsi"/>
          <w:szCs w:val="24"/>
        </w:rPr>
        <w:t>Ch. Gounod</w:t>
      </w:r>
      <w:r w:rsidR="00BB594A" w:rsidRPr="00B400A8">
        <w:rPr>
          <w:rFonts w:asciiTheme="minorHAnsi" w:hAnsiTheme="minorHAnsi"/>
          <w:szCs w:val="24"/>
        </w:rPr>
        <w:t>:</w:t>
      </w:r>
      <w:r w:rsidR="00BB594A" w:rsidRPr="00B400A8">
        <w:rPr>
          <w:rFonts w:asciiTheme="minorHAnsi" w:hAnsiTheme="minorHAnsi"/>
          <w:szCs w:val="24"/>
        </w:rPr>
        <w:tab/>
      </w:r>
      <w:proofErr w:type="spellStart"/>
      <w:r w:rsidR="00BB594A" w:rsidRPr="00B400A8">
        <w:rPr>
          <w:rFonts w:asciiTheme="minorHAnsi" w:hAnsiTheme="minorHAnsi"/>
          <w:b/>
          <w:bCs/>
          <w:i/>
          <w:szCs w:val="24"/>
        </w:rPr>
        <w:t>Faites-lui</w:t>
      </w:r>
      <w:proofErr w:type="spellEnd"/>
      <w:r w:rsidR="00BB594A" w:rsidRPr="00B400A8">
        <w:rPr>
          <w:rFonts w:asciiTheme="minorHAnsi" w:hAnsiTheme="minorHAnsi"/>
          <w:b/>
          <w:bCs/>
          <w:i/>
          <w:szCs w:val="24"/>
        </w:rPr>
        <w:t xml:space="preserve"> mes </w:t>
      </w:r>
      <w:proofErr w:type="spellStart"/>
      <w:r w:rsidR="00BB594A" w:rsidRPr="00B400A8">
        <w:rPr>
          <w:rFonts w:asciiTheme="minorHAnsi" w:hAnsiTheme="minorHAnsi"/>
          <w:b/>
          <w:bCs/>
          <w:i/>
          <w:szCs w:val="24"/>
        </w:rPr>
        <w:t>aveux</w:t>
      </w:r>
      <w:proofErr w:type="spellEnd"/>
      <w:r w:rsidR="00BB594A" w:rsidRPr="00B400A8">
        <w:rPr>
          <w:rFonts w:asciiTheme="minorHAnsi" w:hAnsiTheme="minorHAnsi"/>
          <w:szCs w:val="24"/>
        </w:rPr>
        <w:t xml:space="preserve"> </w:t>
      </w:r>
      <w:r w:rsidRPr="00B400A8">
        <w:rPr>
          <w:rFonts w:asciiTheme="minorHAnsi" w:hAnsiTheme="minorHAnsi"/>
          <w:szCs w:val="24"/>
        </w:rPr>
        <w:t xml:space="preserve">aria </w:t>
      </w:r>
      <w:proofErr w:type="spellStart"/>
      <w:r w:rsidRPr="00B400A8">
        <w:rPr>
          <w:rFonts w:asciiTheme="minorHAnsi" w:hAnsiTheme="minorHAnsi"/>
          <w:szCs w:val="24"/>
        </w:rPr>
        <w:t>Siebla</w:t>
      </w:r>
      <w:proofErr w:type="spellEnd"/>
      <w:r w:rsidRPr="00B400A8">
        <w:rPr>
          <w:rFonts w:asciiTheme="minorHAnsi" w:hAnsiTheme="minorHAnsi"/>
          <w:szCs w:val="24"/>
        </w:rPr>
        <w:t xml:space="preserve"> z op</w:t>
      </w:r>
      <w:r w:rsidR="00BB594A" w:rsidRPr="00B400A8">
        <w:rPr>
          <w:rFonts w:asciiTheme="minorHAnsi" w:hAnsiTheme="minorHAnsi"/>
          <w:szCs w:val="24"/>
        </w:rPr>
        <w:t>ery „</w:t>
      </w:r>
      <w:r w:rsidRPr="00B400A8">
        <w:rPr>
          <w:rFonts w:asciiTheme="minorHAnsi" w:hAnsiTheme="minorHAnsi"/>
          <w:szCs w:val="24"/>
        </w:rPr>
        <w:t>Faust</w:t>
      </w:r>
      <w:r w:rsidR="00BB594A" w:rsidRPr="00B400A8">
        <w:rPr>
          <w:rFonts w:asciiTheme="minorHAnsi" w:hAnsiTheme="minorHAnsi"/>
          <w:szCs w:val="24"/>
        </w:rPr>
        <w:t>”</w:t>
      </w:r>
    </w:p>
    <w:p w14:paraId="5D797871" w14:textId="053C5B6E" w:rsidR="006B2601" w:rsidRPr="00626BED" w:rsidRDefault="006B2601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proofErr w:type="spellStart"/>
      <w:r w:rsidRPr="00626BED">
        <w:rPr>
          <w:rFonts w:asciiTheme="minorHAnsi" w:hAnsiTheme="minorHAnsi"/>
          <w:szCs w:val="24"/>
          <w:lang w:val="it-IT"/>
        </w:rPr>
        <w:t>Ch</w:t>
      </w:r>
      <w:proofErr w:type="spellEnd"/>
      <w:r w:rsidRPr="00626BED">
        <w:rPr>
          <w:rFonts w:asciiTheme="minorHAnsi" w:hAnsiTheme="minorHAnsi"/>
          <w:szCs w:val="24"/>
          <w:lang w:val="it-IT"/>
        </w:rPr>
        <w:t xml:space="preserve">. </w:t>
      </w:r>
      <w:proofErr w:type="spellStart"/>
      <w:r w:rsidRPr="00626BED">
        <w:rPr>
          <w:rFonts w:asciiTheme="minorHAnsi" w:hAnsiTheme="minorHAnsi"/>
          <w:szCs w:val="24"/>
          <w:lang w:val="it-IT"/>
        </w:rPr>
        <w:t>Gounod</w:t>
      </w:r>
      <w:proofErr w:type="spellEnd"/>
      <w:r w:rsidR="009B6B03" w:rsidRPr="00626BED">
        <w:rPr>
          <w:rFonts w:asciiTheme="minorHAnsi" w:hAnsiTheme="minorHAnsi"/>
          <w:szCs w:val="24"/>
          <w:lang w:val="it-IT"/>
        </w:rPr>
        <w:t>:</w:t>
      </w:r>
      <w:r w:rsidR="009B6B03" w:rsidRPr="00626BED">
        <w:rPr>
          <w:rFonts w:asciiTheme="minorHAnsi" w:hAnsiTheme="minorHAnsi"/>
          <w:szCs w:val="24"/>
          <w:lang w:val="it-IT"/>
        </w:rPr>
        <w:tab/>
      </w:r>
      <w:proofErr w:type="spellStart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>Que</w:t>
      </w:r>
      <w:proofErr w:type="spellEnd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>fais</w:t>
      </w:r>
      <w:proofErr w:type="spellEnd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 xml:space="preserve">-tu, </w:t>
      </w:r>
      <w:proofErr w:type="spellStart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>blanche</w:t>
      </w:r>
      <w:proofErr w:type="spellEnd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9B6B03" w:rsidRPr="00626BED">
        <w:rPr>
          <w:rFonts w:asciiTheme="minorHAnsi" w:hAnsiTheme="minorHAnsi"/>
          <w:b/>
          <w:bCs/>
          <w:i/>
          <w:szCs w:val="24"/>
          <w:lang w:val="it-IT"/>
        </w:rPr>
        <w:t>tourterelle</w:t>
      </w:r>
      <w:proofErr w:type="spellEnd"/>
      <w:r w:rsidR="009B6B03" w:rsidRPr="00626BED">
        <w:rPr>
          <w:rFonts w:asciiTheme="minorHAnsi" w:hAnsiTheme="minorHAnsi"/>
          <w:i/>
          <w:szCs w:val="24"/>
          <w:lang w:val="it-IT"/>
        </w:rPr>
        <w:t xml:space="preserve"> </w:t>
      </w:r>
      <w:r w:rsidRPr="00626BED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626BED">
        <w:rPr>
          <w:rFonts w:asciiTheme="minorHAnsi" w:hAnsiTheme="minorHAnsi"/>
          <w:szCs w:val="24"/>
          <w:lang w:val="it-IT"/>
        </w:rPr>
        <w:t>Stephano</w:t>
      </w:r>
      <w:proofErr w:type="spellEnd"/>
      <w:r w:rsidRPr="00626BED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626BED">
        <w:rPr>
          <w:rFonts w:asciiTheme="minorHAnsi" w:hAnsiTheme="minorHAnsi"/>
          <w:szCs w:val="24"/>
          <w:lang w:val="it-IT"/>
        </w:rPr>
        <w:t>op</w:t>
      </w:r>
      <w:r w:rsidR="009B6B03" w:rsidRPr="00626BED">
        <w:rPr>
          <w:rFonts w:asciiTheme="minorHAnsi" w:hAnsiTheme="minorHAnsi"/>
          <w:szCs w:val="24"/>
          <w:lang w:val="it-IT"/>
        </w:rPr>
        <w:t>ery</w:t>
      </w:r>
      <w:proofErr w:type="spellEnd"/>
      <w:r w:rsidR="009B6B03" w:rsidRPr="00626BED">
        <w:rPr>
          <w:rFonts w:asciiTheme="minorHAnsi" w:hAnsiTheme="minorHAnsi"/>
          <w:szCs w:val="24"/>
          <w:lang w:val="it-IT"/>
        </w:rPr>
        <w:t xml:space="preserve"> </w:t>
      </w:r>
      <w:r w:rsidR="00C119ED" w:rsidRPr="00A048E5">
        <w:rPr>
          <w:rFonts w:asciiTheme="minorHAnsi" w:hAnsiTheme="minorHAnsi"/>
          <w:szCs w:val="24"/>
          <w:lang w:val="it-IT"/>
        </w:rPr>
        <w:t>„</w:t>
      </w:r>
      <w:r w:rsidRPr="00626BED">
        <w:rPr>
          <w:rFonts w:asciiTheme="minorHAnsi" w:hAnsiTheme="minorHAnsi"/>
          <w:szCs w:val="24"/>
          <w:lang w:val="it-IT"/>
        </w:rPr>
        <w:t xml:space="preserve">Romeo </w:t>
      </w:r>
      <w:r w:rsidR="009B6B03" w:rsidRPr="00626BED">
        <w:rPr>
          <w:rFonts w:asciiTheme="minorHAnsi" w:hAnsiTheme="minorHAnsi"/>
          <w:szCs w:val="24"/>
          <w:lang w:val="it-IT"/>
        </w:rPr>
        <w:t>i Julia”</w:t>
      </w:r>
    </w:p>
    <w:p w14:paraId="63B4A9F8" w14:textId="5664511F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626BED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626BED">
        <w:rPr>
          <w:rFonts w:asciiTheme="minorHAnsi" w:hAnsiTheme="minorHAnsi"/>
          <w:szCs w:val="24"/>
          <w:lang w:val="it-IT"/>
        </w:rPr>
        <w:t>Händel</w:t>
      </w:r>
      <w:proofErr w:type="spellEnd"/>
      <w:r w:rsidRPr="00626BED">
        <w:rPr>
          <w:rFonts w:asciiTheme="minorHAnsi" w:hAnsiTheme="minorHAnsi"/>
          <w:szCs w:val="24"/>
          <w:lang w:val="it-IT"/>
        </w:rPr>
        <w:t xml:space="preserve">: </w:t>
      </w:r>
      <w:r w:rsidR="00626BED" w:rsidRPr="00626BED">
        <w:rPr>
          <w:rFonts w:asciiTheme="minorHAnsi" w:hAnsiTheme="minorHAnsi"/>
          <w:szCs w:val="24"/>
          <w:lang w:val="it-IT"/>
        </w:rPr>
        <w:tab/>
      </w:r>
      <w:r w:rsidR="00626BED" w:rsidRPr="00626BED">
        <w:rPr>
          <w:rFonts w:asciiTheme="minorHAnsi" w:hAnsiTheme="minorHAnsi"/>
          <w:b/>
          <w:bCs/>
          <w:i/>
          <w:szCs w:val="24"/>
          <w:lang w:val="it-IT"/>
        </w:rPr>
        <w:t>Cara sposa</w:t>
      </w:r>
      <w:r w:rsidR="00626BED" w:rsidRPr="00626BED">
        <w:rPr>
          <w:rFonts w:asciiTheme="minorHAnsi" w:hAnsiTheme="minorHAnsi"/>
          <w:szCs w:val="24"/>
          <w:lang w:val="it-IT"/>
        </w:rPr>
        <w:t xml:space="preserve"> </w:t>
      </w:r>
      <w:r w:rsidRPr="00626BED">
        <w:rPr>
          <w:rFonts w:asciiTheme="minorHAnsi" w:hAnsiTheme="minorHAnsi"/>
          <w:szCs w:val="24"/>
          <w:lang w:val="it-IT"/>
        </w:rPr>
        <w:t xml:space="preserve">aria Rinalda z </w:t>
      </w:r>
      <w:proofErr w:type="spellStart"/>
      <w:r w:rsidRPr="00626BED">
        <w:rPr>
          <w:rFonts w:asciiTheme="minorHAnsi" w:hAnsiTheme="minorHAnsi"/>
          <w:szCs w:val="24"/>
          <w:lang w:val="it-IT"/>
        </w:rPr>
        <w:t>op</w:t>
      </w:r>
      <w:r w:rsidR="00626BED">
        <w:rPr>
          <w:rFonts w:asciiTheme="minorHAnsi" w:hAnsiTheme="minorHAnsi"/>
          <w:szCs w:val="24"/>
          <w:lang w:val="it-IT"/>
        </w:rPr>
        <w:t>ery</w:t>
      </w:r>
      <w:proofErr w:type="spellEnd"/>
      <w:r w:rsidRPr="00626BED">
        <w:rPr>
          <w:rFonts w:asciiTheme="minorHAnsi" w:hAnsiTheme="minorHAnsi"/>
          <w:szCs w:val="24"/>
          <w:lang w:val="it-IT"/>
        </w:rPr>
        <w:t xml:space="preserve"> </w:t>
      </w:r>
      <w:r w:rsidRPr="003E05A0">
        <w:rPr>
          <w:rFonts w:asciiTheme="minorHAnsi" w:hAnsiTheme="minorHAnsi"/>
          <w:szCs w:val="24"/>
          <w:lang w:val="it-IT"/>
        </w:rPr>
        <w:t>„Rinaldo</w:t>
      </w:r>
      <w:r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24E97227" w14:textId="48AFFA34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E05A0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E05A0">
        <w:rPr>
          <w:rFonts w:asciiTheme="minorHAnsi" w:hAnsiTheme="minorHAnsi"/>
          <w:szCs w:val="24"/>
          <w:lang w:val="it-IT"/>
        </w:rPr>
        <w:t>Händel</w:t>
      </w:r>
      <w:proofErr w:type="spellEnd"/>
      <w:r>
        <w:rPr>
          <w:rFonts w:asciiTheme="minorHAnsi" w:hAnsiTheme="minorHAnsi"/>
          <w:szCs w:val="24"/>
          <w:lang w:val="it-IT"/>
        </w:rPr>
        <w:t xml:space="preserve">: </w:t>
      </w:r>
      <w:r w:rsidR="00A048E5">
        <w:rPr>
          <w:rFonts w:asciiTheme="minorHAnsi" w:hAnsiTheme="minorHAnsi"/>
          <w:szCs w:val="24"/>
          <w:lang w:val="it-IT"/>
        </w:rPr>
        <w:tab/>
      </w:r>
      <w:r w:rsidR="00A048E5" w:rsidRPr="00A048E5">
        <w:rPr>
          <w:rFonts w:asciiTheme="minorHAnsi" w:hAnsiTheme="minorHAnsi"/>
          <w:b/>
          <w:bCs/>
          <w:i/>
          <w:szCs w:val="24"/>
          <w:lang w:val="it-IT"/>
        </w:rPr>
        <w:t>Lascia ch`io pianga</w:t>
      </w:r>
      <w:r w:rsidR="00A048E5" w:rsidRPr="003E05A0">
        <w:rPr>
          <w:rFonts w:asciiTheme="minorHAnsi" w:hAnsiTheme="minorHAnsi"/>
          <w:szCs w:val="24"/>
          <w:lang w:val="it-IT"/>
        </w:rPr>
        <w:t xml:space="preserve"> </w:t>
      </w:r>
      <w:r w:rsidRPr="003E05A0">
        <w:rPr>
          <w:rFonts w:asciiTheme="minorHAnsi" w:hAnsiTheme="minorHAnsi"/>
          <w:szCs w:val="24"/>
          <w:lang w:val="it-IT"/>
        </w:rPr>
        <w:t xml:space="preserve">aria Rinalda z </w:t>
      </w:r>
      <w:proofErr w:type="spellStart"/>
      <w:r w:rsidRPr="003E05A0">
        <w:rPr>
          <w:rFonts w:asciiTheme="minorHAnsi" w:hAnsiTheme="minorHAnsi"/>
          <w:szCs w:val="24"/>
          <w:lang w:val="it-IT"/>
        </w:rPr>
        <w:t>op</w:t>
      </w:r>
      <w:r w:rsidR="00A048E5">
        <w:rPr>
          <w:rFonts w:asciiTheme="minorHAnsi" w:hAnsiTheme="minorHAnsi"/>
          <w:szCs w:val="24"/>
          <w:lang w:val="it-IT"/>
        </w:rPr>
        <w:t>ery</w:t>
      </w:r>
      <w:proofErr w:type="spellEnd"/>
      <w:r w:rsidR="00A048E5">
        <w:rPr>
          <w:rFonts w:asciiTheme="minorHAnsi" w:hAnsiTheme="minorHAnsi"/>
          <w:szCs w:val="24"/>
          <w:lang w:val="it-IT"/>
        </w:rPr>
        <w:t xml:space="preserve"> </w:t>
      </w:r>
      <w:r w:rsidR="00C119ED" w:rsidRPr="00A048E5">
        <w:rPr>
          <w:rFonts w:asciiTheme="minorHAnsi" w:hAnsiTheme="minorHAnsi"/>
          <w:szCs w:val="24"/>
          <w:lang w:val="it-IT"/>
        </w:rPr>
        <w:t>„</w:t>
      </w:r>
      <w:r w:rsidRPr="003E05A0">
        <w:rPr>
          <w:rFonts w:asciiTheme="minorHAnsi" w:hAnsiTheme="minorHAnsi"/>
          <w:szCs w:val="24"/>
          <w:lang w:val="it-IT"/>
        </w:rPr>
        <w:t>Rinaldo</w:t>
      </w:r>
      <w:r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2ACCFA97" w14:textId="42C0882F" w:rsidR="003E05A0" w:rsidRPr="003E05A0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A048E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A048E5">
        <w:rPr>
          <w:rFonts w:asciiTheme="minorHAnsi" w:hAnsiTheme="minorHAnsi"/>
          <w:szCs w:val="24"/>
          <w:lang w:val="it-IT"/>
        </w:rPr>
        <w:t>Händel</w:t>
      </w:r>
      <w:proofErr w:type="spellEnd"/>
      <w:r w:rsidRPr="00A048E5">
        <w:rPr>
          <w:rFonts w:asciiTheme="minorHAnsi" w:hAnsiTheme="minorHAnsi"/>
          <w:szCs w:val="24"/>
          <w:lang w:val="it-IT"/>
        </w:rPr>
        <w:t xml:space="preserve">: </w:t>
      </w:r>
      <w:r w:rsidR="00A048E5">
        <w:rPr>
          <w:rFonts w:asciiTheme="minorHAnsi" w:hAnsiTheme="minorHAnsi"/>
          <w:szCs w:val="24"/>
          <w:lang w:val="it-IT"/>
        </w:rPr>
        <w:tab/>
      </w:r>
      <w:r w:rsidR="00A048E5" w:rsidRPr="00A048E5">
        <w:rPr>
          <w:rFonts w:asciiTheme="minorHAnsi" w:hAnsiTheme="minorHAnsi"/>
          <w:b/>
          <w:bCs/>
          <w:i/>
          <w:szCs w:val="24"/>
          <w:lang w:val="it-IT"/>
        </w:rPr>
        <w:t>Vorrei poterti amar</w:t>
      </w:r>
      <w:r w:rsidR="00A048E5">
        <w:rPr>
          <w:rFonts w:asciiTheme="minorHAnsi" w:hAnsiTheme="minorHAnsi"/>
          <w:szCs w:val="24"/>
          <w:lang w:val="it-IT"/>
        </w:rPr>
        <w:t xml:space="preserve"> </w:t>
      </w:r>
      <w:r w:rsidRPr="00A048E5">
        <w:rPr>
          <w:rFonts w:asciiTheme="minorHAnsi" w:hAnsiTheme="minorHAnsi"/>
          <w:szCs w:val="24"/>
          <w:lang w:val="it-IT"/>
        </w:rPr>
        <w:t xml:space="preserve">aria Medora z </w:t>
      </w:r>
      <w:proofErr w:type="spellStart"/>
      <w:r w:rsidRPr="00A048E5">
        <w:rPr>
          <w:rFonts w:asciiTheme="minorHAnsi" w:hAnsiTheme="minorHAnsi"/>
          <w:szCs w:val="24"/>
          <w:lang w:val="it-IT"/>
        </w:rPr>
        <w:t>op</w:t>
      </w:r>
      <w:r w:rsidR="00A048E5">
        <w:rPr>
          <w:rFonts w:asciiTheme="minorHAnsi" w:hAnsiTheme="minorHAnsi"/>
          <w:szCs w:val="24"/>
          <w:lang w:val="it-IT"/>
        </w:rPr>
        <w:t>ery</w:t>
      </w:r>
      <w:proofErr w:type="spellEnd"/>
      <w:r w:rsidRPr="00A048E5">
        <w:rPr>
          <w:rFonts w:asciiTheme="minorHAnsi" w:hAnsiTheme="minorHAnsi"/>
          <w:szCs w:val="24"/>
          <w:lang w:val="it-IT"/>
        </w:rPr>
        <w:t xml:space="preserve"> „</w:t>
      </w:r>
      <w:r w:rsidRPr="003E05A0">
        <w:rPr>
          <w:rFonts w:asciiTheme="minorHAnsi" w:hAnsiTheme="minorHAnsi"/>
          <w:szCs w:val="24"/>
          <w:lang w:val="it-IT"/>
        </w:rPr>
        <w:t>Orlando</w:t>
      </w:r>
      <w:r>
        <w:rPr>
          <w:rFonts w:asciiTheme="minorHAnsi" w:hAnsiTheme="minorHAnsi"/>
          <w:szCs w:val="24"/>
          <w:lang w:val="it-IT"/>
        </w:rPr>
        <w:t>”</w:t>
      </w:r>
    </w:p>
    <w:p w14:paraId="14B64415" w14:textId="1FB15447" w:rsidR="003E05A0" w:rsidRPr="003E05A0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A048E5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A048E5">
        <w:rPr>
          <w:rFonts w:asciiTheme="minorHAnsi" w:hAnsiTheme="minorHAnsi"/>
          <w:szCs w:val="24"/>
          <w:lang w:val="it-IT"/>
        </w:rPr>
        <w:t>Händel</w:t>
      </w:r>
      <w:proofErr w:type="spellEnd"/>
      <w:r w:rsidRPr="00A048E5">
        <w:rPr>
          <w:rFonts w:asciiTheme="minorHAnsi" w:hAnsiTheme="minorHAnsi"/>
          <w:szCs w:val="24"/>
          <w:lang w:val="it-IT"/>
        </w:rPr>
        <w:t xml:space="preserve">: </w:t>
      </w:r>
      <w:r w:rsidR="00B723AB">
        <w:rPr>
          <w:rFonts w:asciiTheme="minorHAnsi" w:hAnsiTheme="minorHAnsi"/>
          <w:szCs w:val="24"/>
          <w:lang w:val="it-IT"/>
        </w:rPr>
        <w:tab/>
      </w:r>
      <w:r w:rsidR="00B723AB" w:rsidRPr="00B723AB">
        <w:rPr>
          <w:rFonts w:asciiTheme="minorHAnsi" w:hAnsiTheme="minorHAnsi"/>
          <w:b/>
          <w:bCs/>
          <w:i/>
          <w:szCs w:val="24"/>
          <w:lang w:val="it-IT"/>
        </w:rPr>
        <w:t>Svegliatevi nel core</w:t>
      </w:r>
      <w:r w:rsidR="00B723AB" w:rsidRPr="00A048E5">
        <w:rPr>
          <w:rFonts w:asciiTheme="minorHAnsi" w:hAnsiTheme="minorHAnsi"/>
          <w:szCs w:val="24"/>
          <w:lang w:val="it-IT"/>
        </w:rPr>
        <w:t xml:space="preserve"> </w:t>
      </w:r>
      <w:r w:rsidRPr="00A048E5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A048E5">
        <w:rPr>
          <w:rFonts w:asciiTheme="minorHAnsi" w:hAnsiTheme="minorHAnsi"/>
          <w:szCs w:val="24"/>
          <w:lang w:val="it-IT"/>
        </w:rPr>
        <w:t>Sekstusa</w:t>
      </w:r>
      <w:proofErr w:type="spellEnd"/>
      <w:r w:rsidRPr="00A048E5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A048E5">
        <w:rPr>
          <w:rFonts w:asciiTheme="minorHAnsi" w:hAnsiTheme="minorHAnsi"/>
          <w:szCs w:val="24"/>
          <w:lang w:val="it-IT"/>
        </w:rPr>
        <w:t>op</w:t>
      </w:r>
      <w:r w:rsidR="00B723AB">
        <w:rPr>
          <w:rFonts w:asciiTheme="minorHAnsi" w:hAnsiTheme="minorHAnsi"/>
          <w:szCs w:val="24"/>
          <w:lang w:val="it-IT"/>
        </w:rPr>
        <w:t>ery</w:t>
      </w:r>
      <w:proofErr w:type="spellEnd"/>
      <w:r w:rsidRPr="00A048E5">
        <w:rPr>
          <w:rFonts w:asciiTheme="minorHAnsi" w:hAnsiTheme="minorHAnsi"/>
          <w:szCs w:val="24"/>
          <w:lang w:val="it-IT"/>
        </w:rPr>
        <w:t xml:space="preserve"> „</w:t>
      </w:r>
      <w:proofErr w:type="spellStart"/>
      <w:r w:rsidRPr="003E05A0">
        <w:rPr>
          <w:rFonts w:asciiTheme="minorHAnsi" w:hAnsiTheme="minorHAnsi"/>
          <w:szCs w:val="24"/>
          <w:lang w:val="it-IT"/>
        </w:rPr>
        <w:t>Juliusz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szCs w:val="24"/>
          <w:lang w:val="it-IT"/>
        </w:rPr>
        <w:t>Cezar</w:t>
      </w:r>
      <w:proofErr w:type="spellEnd"/>
      <w:r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2F5E8936" w14:textId="716F9BF5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B723AB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B723AB">
        <w:rPr>
          <w:rFonts w:asciiTheme="minorHAnsi" w:hAnsiTheme="minorHAnsi"/>
          <w:szCs w:val="24"/>
          <w:lang w:val="it-IT"/>
        </w:rPr>
        <w:t>Händel</w:t>
      </w:r>
      <w:proofErr w:type="spellEnd"/>
      <w:r w:rsidRPr="00B723AB">
        <w:rPr>
          <w:rFonts w:asciiTheme="minorHAnsi" w:hAnsiTheme="minorHAnsi"/>
          <w:szCs w:val="24"/>
          <w:lang w:val="it-IT"/>
        </w:rPr>
        <w:t xml:space="preserve">: </w:t>
      </w:r>
      <w:r w:rsidR="00B723AB" w:rsidRPr="00B723AB">
        <w:rPr>
          <w:rFonts w:asciiTheme="minorHAnsi" w:hAnsiTheme="minorHAnsi"/>
          <w:szCs w:val="24"/>
          <w:lang w:val="it-IT"/>
        </w:rPr>
        <w:tab/>
      </w:r>
      <w:r w:rsidR="00B723AB" w:rsidRPr="00B723AB">
        <w:rPr>
          <w:rFonts w:asciiTheme="minorHAnsi" w:hAnsiTheme="minorHAnsi"/>
          <w:b/>
          <w:bCs/>
          <w:i/>
          <w:szCs w:val="24"/>
          <w:lang w:val="it-IT"/>
        </w:rPr>
        <w:t>Scherza infida</w:t>
      </w:r>
      <w:r w:rsidR="00B723AB" w:rsidRPr="00B723AB">
        <w:rPr>
          <w:rFonts w:asciiTheme="minorHAnsi" w:hAnsiTheme="minorHAnsi"/>
          <w:szCs w:val="24"/>
          <w:lang w:val="it-IT"/>
        </w:rPr>
        <w:t xml:space="preserve"> </w:t>
      </w:r>
      <w:r w:rsidRPr="00B723AB">
        <w:rPr>
          <w:rFonts w:asciiTheme="minorHAnsi" w:hAnsiTheme="minorHAnsi"/>
          <w:szCs w:val="24"/>
          <w:lang w:val="it-IT"/>
        </w:rPr>
        <w:t xml:space="preserve">aria Orlanda z </w:t>
      </w:r>
      <w:proofErr w:type="spellStart"/>
      <w:r w:rsidRPr="00B723AB">
        <w:rPr>
          <w:rFonts w:asciiTheme="minorHAnsi" w:hAnsiTheme="minorHAnsi"/>
          <w:szCs w:val="24"/>
          <w:lang w:val="it-IT"/>
        </w:rPr>
        <w:t>op</w:t>
      </w:r>
      <w:r w:rsidR="00B723AB">
        <w:rPr>
          <w:rFonts w:asciiTheme="minorHAnsi" w:hAnsiTheme="minorHAnsi"/>
          <w:szCs w:val="24"/>
          <w:lang w:val="it-IT"/>
        </w:rPr>
        <w:t>ery</w:t>
      </w:r>
      <w:proofErr w:type="spellEnd"/>
      <w:r w:rsidRPr="00B723AB">
        <w:rPr>
          <w:rFonts w:asciiTheme="minorHAnsi" w:hAnsiTheme="minorHAnsi"/>
          <w:szCs w:val="24"/>
          <w:lang w:val="it-IT"/>
        </w:rPr>
        <w:t xml:space="preserve"> </w:t>
      </w:r>
      <w:r w:rsidR="00C119ED" w:rsidRPr="00A048E5">
        <w:rPr>
          <w:rFonts w:asciiTheme="minorHAnsi" w:hAnsiTheme="minorHAnsi"/>
          <w:szCs w:val="24"/>
          <w:lang w:val="it-IT"/>
        </w:rPr>
        <w:t>„</w:t>
      </w:r>
      <w:r w:rsidRPr="003E05A0">
        <w:rPr>
          <w:rFonts w:asciiTheme="minorHAnsi" w:hAnsiTheme="minorHAnsi"/>
          <w:szCs w:val="24"/>
          <w:lang w:val="it-IT"/>
        </w:rPr>
        <w:t>Orlando</w:t>
      </w:r>
      <w:r w:rsidR="00B723AB"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58C29D34" w14:textId="73CEE581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E05A0">
        <w:rPr>
          <w:rFonts w:asciiTheme="minorHAnsi" w:hAnsiTheme="minorHAnsi"/>
          <w:szCs w:val="24"/>
          <w:lang w:val="it-IT"/>
        </w:rPr>
        <w:t xml:space="preserve">G. F. </w:t>
      </w:r>
      <w:proofErr w:type="spellStart"/>
      <w:r w:rsidRPr="003E05A0">
        <w:rPr>
          <w:rFonts w:asciiTheme="minorHAnsi" w:hAnsiTheme="minorHAnsi"/>
          <w:szCs w:val="24"/>
          <w:lang w:val="it-IT"/>
        </w:rPr>
        <w:t>Händel</w:t>
      </w:r>
      <w:proofErr w:type="spellEnd"/>
      <w:r>
        <w:rPr>
          <w:rFonts w:asciiTheme="minorHAnsi" w:hAnsiTheme="minorHAnsi"/>
          <w:szCs w:val="24"/>
          <w:lang w:val="it-IT"/>
        </w:rPr>
        <w:t xml:space="preserve">: </w:t>
      </w:r>
      <w:r w:rsidR="00C119ED">
        <w:rPr>
          <w:rFonts w:asciiTheme="minorHAnsi" w:hAnsiTheme="minorHAnsi"/>
          <w:szCs w:val="24"/>
          <w:lang w:val="it-IT"/>
        </w:rPr>
        <w:tab/>
      </w:r>
      <w:r w:rsidR="00C119ED" w:rsidRPr="00C119ED">
        <w:rPr>
          <w:rFonts w:asciiTheme="minorHAnsi" w:hAnsiTheme="minorHAnsi"/>
          <w:b/>
          <w:bCs/>
          <w:i/>
          <w:szCs w:val="24"/>
          <w:lang w:val="it-IT"/>
        </w:rPr>
        <w:t>Sta nel ircana</w:t>
      </w:r>
      <w:r w:rsidR="00C119ED">
        <w:rPr>
          <w:rFonts w:asciiTheme="minorHAnsi" w:hAnsiTheme="minorHAnsi"/>
          <w:i/>
          <w:szCs w:val="24"/>
          <w:lang w:val="it-IT"/>
        </w:rPr>
        <w:t xml:space="preserve"> </w:t>
      </w:r>
      <w:r w:rsidRPr="003E05A0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3E05A0">
        <w:rPr>
          <w:rFonts w:asciiTheme="minorHAnsi" w:hAnsiTheme="minorHAnsi"/>
          <w:szCs w:val="24"/>
          <w:lang w:val="it-IT"/>
        </w:rPr>
        <w:t>Ruggiera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3E05A0">
        <w:rPr>
          <w:rFonts w:asciiTheme="minorHAnsi" w:hAnsiTheme="minorHAnsi"/>
          <w:szCs w:val="24"/>
          <w:lang w:val="it-IT"/>
        </w:rPr>
        <w:t>op</w:t>
      </w:r>
      <w:r w:rsidR="00C119ED">
        <w:rPr>
          <w:rFonts w:asciiTheme="minorHAnsi" w:hAnsiTheme="minorHAnsi"/>
          <w:szCs w:val="24"/>
          <w:lang w:val="it-IT"/>
        </w:rPr>
        <w:t>ery</w:t>
      </w:r>
      <w:proofErr w:type="spellEnd"/>
      <w:r w:rsidR="00C119ED">
        <w:rPr>
          <w:rFonts w:asciiTheme="minorHAnsi" w:hAnsiTheme="minorHAnsi"/>
          <w:szCs w:val="24"/>
          <w:lang w:val="it-IT"/>
        </w:rPr>
        <w:t xml:space="preserve"> </w:t>
      </w:r>
      <w:r w:rsidR="00C119ED" w:rsidRPr="00A048E5">
        <w:rPr>
          <w:rFonts w:asciiTheme="minorHAnsi" w:hAnsiTheme="minorHAnsi"/>
          <w:szCs w:val="24"/>
          <w:lang w:val="it-IT"/>
        </w:rPr>
        <w:t>„</w:t>
      </w:r>
      <w:r w:rsidRPr="003E05A0">
        <w:rPr>
          <w:rFonts w:asciiTheme="minorHAnsi" w:hAnsiTheme="minorHAnsi"/>
          <w:szCs w:val="24"/>
          <w:lang w:val="it-IT"/>
        </w:rPr>
        <w:t>Alcina</w:t>
      </w:r>
      <w:r w:rsidR="00C119ED">
        <w:rPr>
          <w:rFonts w:asciiTheme="minorHAnsi" w:hAnsiTheme="minorHAnsi"/>
          <w:szCs w:val="24"/>
          <w:lang w:val="it-IT"/>
        </w:rPr>
        <w:t>”</w:t>
      </w:r>
    </w:p>
    <w:p w14:paraId="3D15C3C2" w14:textId="33468DDE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E05A0">
        <w:rPr>
          <w:rFonts w:asciiTheme="minorHAnsi" w:hAnsiTheme="minorHAnsi"/>
          <w:iCs/>
          <w:szCs w:val="24"/>
          <w:lang w:val="it-IT"/>
        </w:rPr>
        <w:t xml:space="preserve">G. F.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>
        <w:rPr>
          <w:rFonts w:asciiTheme="minorHAnsi" w:hAnsiTheme="minorHAnsi"/>
          <w:iCs/>
          <w:szCs w:val="24"/>
          <w:lang w:val="it-IT"/>
        </w:rPr>
        <w:t xml:space="preserve">: </w:t>
      </w:r>
      <w:r w:rsidR="00792027">
        <w:rPr>
          <w:rFonts w:asciiTheme="minorHAnsi" w:hAnsiTheme="minorHAnsi"/>
          <w:iCs/>
          <w:szCs w:val="24"/>
          <w:lang w:val="it-IT"/>
        </w:rPr>
        <w:tab/>
      </w:r>
      <w:r w:rsidR="00792027" w:rsidRPr="00792027">
        <w:rPr>
          <w:rFonts w:asciiTheme="minorHAnsi" w:hAnsiTheme="minorHAnsi"/>
          <w:b/>
          <w:bCs/>
          <w:i/>
          <w:szCs w:val="24"/>
          <w:lang w:val="it-IT"/>
        </w:rPr>
        <w:t>È gelosia</w:t>
      </w:r>
      <w:r w:rsidR="00792027" w:rsidRPr="003E05A0">
        <w:rPr>
          <w:rFonts w:asciiTheme="minorHAnsi" w:hAnsiTheme="minorHAnsi"/>
          <w:iCs/>
          <w:szCs w:val="24"/>
          <w:lang w:val="it-IT"/>
        </w:rPr>
        <w:t xml:space="preserve"> </w:t>
      </w:r>
      <w:r w:rsidRPr="003E05A0">
        <w:rPr>
          <w:rFonts w:asciiTheme="minorHAnsi" w:hAnsiTheme="minorHAnsi"/>
          <w:iCs/>
          <w:szCs w:val="24"/>
          <w:lang w:val="it-IT"/>
        </w:rPr>
        <w:t xml:space="preserve">aria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Bradamente</w:t>
      </w:r>
      <w:proofErr w:type="spellEnd"/>
      <w:r w:rsidRPr="003E05A0">
        <w:rPr>
          <w:rFonts w:asciiTheme="minorHAnsi" w:hAnsiTheme="minorHAnsi"/>
          <w:iCs/>
          <w:szCs w:val="24"/>
          <w:lang w:val="it-IT"/>
        </w:rPr>
        <w:t xml:space="preserve"> z </w:t>
      </w:r>
      <w:proofErr w:type="spellStart"/>
      <w:r w:rsidR="00792027" w:rsidRPr="003E05A0">
        <w:rPr>
          <w:rFonts w:asciiTheme="minorHAnsi" w:hAnsiTheme="minorHAnsi"/>
          <w:szCs w:val="24"/>
          <w:lang w:val="it-IT"/>
        </w:rPr>
        <w:t>op</w:t>
      </w:r>
      <w:r w:rsidR="00792027">
        <w:rPr>
          <w:rFonts w:asciiTheme="minorHAnsi" w:hAnsiTheme="minorHAnsi"/>
          <w:szCs w:val="24"/>
          <w:lang w:val="it-IT"/>
        </w:rPr>
        <w:t>ery</w:t>
      </w:r>
      <w:proofErr w:type="spellEnd"/>
      <w:r w:rsidR="00792027">
        <w:rPr>
          <w:rFonts w:asciiTheme="minorHAnsi" w:hAnsiTheme="minorHAnsi"/>
          <w:szCs w:val="24"/>
          <w:lang w:val="it-IT"/>
        </w:rPr>
        <w:t xml:space="preserve"> </w:t>
      </w:r>
      <w:r w:rsidR="00792027" w:rsidRPr="00A048E5">
        <w:rPr>
          <w:rFonts w:asciiTheme="minorHAnsi" w:hAnsiTheme="minorHAnsi"/>
          <w:szCs w:val="24"/>
          <w:lang w:val="it-IT"/>
        </w:rPr>
        <w:t>„</w:t>
      </w:r>
      <w:r w:rsidR="00792027" w:rsidRPr="003E05A0">
        <w:rPr>
          <w:rFonts w:asciiTheme="minorHAnsi" w:hAnsiTheme="minorHAnsi"/>
          <w:szCs w:val="24"/>
          <w:lang w:val="it-IT"/>
        </w:rPr>
        <w:t>Alcina</w:t>
      </w:r>
      <w:r w:rsidR="00792027">
        <w:rPr>
          <w:rFonts w:asciiTheme="minorHAnsi" w:hAnsiTheme="minorHAnsi"/>
          <w:szCs w:val="24"/>
          <w:lang w:val="it-IT"/>
        </w:rPr>
        <w:t>”</w:t>
      </w:r>
    </w:p>
    <w:p w14:paraId="0703CA96" w14:textId="66D17FF1" w:rsidR="003E05A0" w:rsidRPr="003E05A0" w:rsidRDefault="003E05A0" w:rsidP="007C7AA3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3E05A0">
        <w:rPr>
          <w:rFonts w:asciiTheme="minorHAnsi" w:hAnsiTheme="minorHAnsi"/>
          <w:iCs/>
          <w:szCs w:val="24"/>
          <w:lang w:val="it-IT"/>
        </w:rPr>
        <w:t>G. F.</w:t>
      </w:r>
      <w:r w:rsidR="00E228BA">
        <w:rPr>
          <w:rFonts w:asciiTheme="minorHAnsi" w:hAnsiTheme="minorHAnsi"/>
          <w:iCs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Händel</w:t>
      </w:r>
      <w:proofErr w:type="spellEnd"/>
      <w:r>
        <w:rPr>
          <w:rFonts w:asciiTheme="minorHAnsi" w:hAnsiTheme="minorHAnsi"/>
          <w:iCs/>
          <w:szCs w:val="24"/>
          <w:lang w:val="it-IT"/>
        </w:rPr>
        <w:t xml:space="preserve">: </w:t>
      </w:r>
      <w:r w:rsidR="004733AD">
        <w:rPr>
          <w:rFonts w:asciiTheme="minorHAnsi" w:hAnsiTheme="minorHAnsi"/>
          <w:iCs/>
          <w:szCs w:val="24"/>
          <w:lang w:val="it-IT"/>
        </w:rPr>
        <w:tab/>
      </w:r>
      <w:r w:rsidR="004733AD" w:rsidRPr="004733AD">
        <w:rPr>
          <w:rFonts w:asciiTheme="minorHAnsi" w:hAnsiTheme="minorHAnsi"/>
          <w:b/>
          <w:bCs/>
          <w:i/>
          <w:szCs w:val="24"/>
          <w:lang w:val="it-IT"/>
        </w:rPr>
        <w:t>Desterò dall’empia dite</w:t>
      </w:r>
      <w:r w:rsidR="004733AD" w:rsidRPr="003E05A0">
        <w:rPr>
          <w:rFonts w:asciiTheme="minorHAnsi" w:hAnsiTheme="minorHAnsi"/>
          <w:iCs/>
          <w:szCs w:val="24"/>
          <w:lang w:val="it-IT"/>
        </w:rPr>
        <w:t xml:space="preserve"> </w:t>
      </w:r>
      <w:r w:rsidRPr="003E05A0">
        <w:rPr>
          <w:rFonts w:asciiTheme="minorHAnsi" w:hAnsiTheme="minorHAnsi"/>
          <w:iCs/>
          <w:szCs w:val="24"/>
          <w:lang w:val="it-IT"/>
        </w:rPr>
        <w:t xml:space="preserve">aria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Melissy</w:t>
      </w:r>
      <w:proofErr w:type="spellEnd"/>
      <w:r w:rsidRPr="003E05A0">
        <w:rPr>
          <w:rFonts w:asciiTheme="minorHAnsi" w:hAnsiTheme="minorHAnsi"/>
          <w:iCs/>
          <w:szCs w:val="24"/>
          <w:lang w:val="it-IT"/>
        </w:rPr>
        <w:t xml:space="preserve"> z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op</w:t>
      </w:r>
      <w:r w:rsidR="004733AD">
        <w:rPr>
          <w:rFonts w:asciiTheme="minorHAnsi" w:hAnsiTheme="minorHAnsi"/>
          <w:iCs/>
          <w:szCs w:val="24"/>
          <w:lang w:val="it-IT"/>
        </w:rPr>
        <w:t>ery</w:t>
      </w:r>
      <w:proofErr w:type="spellEnd"/>
      <w:r w:rsidR="004733AD">
        <w:rPr>
          <w:rFonts w:asciiTheme="minorHAnsi" w:hAnsiTheme="minorHAnsi"/>
          <w:iCs/>
          <w:szCs w:val="24"/>
          <w:lang w:val="it-IT"/>
        </w:rPr>
        <w:t xml:space="preserve"> </w:t>
      </w:r>
      <w:r w:rsidR="004733AD" w:rsidRPr="00A048E5">
        <w:rPr>
          <w:rFonts w:asciiTheme="minorHAnsi" w:hAnsiTheme="minorHAnsi"/>
          <w:szCs w:val="24"/>
          <w:lang w:val="it-IT"/>
        </w:rPr>
        <w:t>„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Amadigi</w:t>
      </w:r>
      <w:proofErr w:type="spellEnd"/>
      <w:r w:rsidRPr="003E05A0">
        <w:rPr>
          <w:rFonts w:asciiTheme="minorHAnsi" w:hAnsiTheme="minorHAnsi"/>
          <w:iCs/>
          <w:szCs w:val="24"/>
          <w:lang w:val="it-IT"/>
        </w:rPr>
        <w:t xml:space="preserve"> da </w:t>
      </w:r>
      <w:proofErr w:type="spellStart"/>
      <w:r w:rsidRPr="003E05A0">
        <w:rPr>
          <w:rFonts w:asciiTheme="minorHAnsi" w:hAnsiTheme="minorHAnsi"/>
          <w:iCs/>
          <w:szCs w:val="24"/>
          <w:lang w:val="it-IT"/>
        </w:rPr>
        <w:t>Gaula</w:t>
      </w:r>
      <w:proofErr w:type="spellEnd"/>
      <w:r w:rsidR="004733AD">
        <w:rPr>
          <w:rFonts w:asciiTheme="minorHAnsi" w:hAnsiTheme="minorHAnsi"/>
          <w:iCs/>
          <w:szCs w:val="24"/>
          <w:lang w:val="it-IT"/>
        </w:rPr>
        <w:t>”</w:t>
      </w:r>
      <w:r w:rsidRPr="003E05A0">
        <w:rPr>
          <w:rFonts w:asciiTheme="minorHAnsi" w:hAnsiTheme="minorHAnsi"/>
          <w:iCs/>
          <w:szCs w:val="24"/>
          <w:lang w:val="it-IT"/>
        </w:rPr>
        <w:t xml:space="preserve"> </w:t>
      </w:r>
    </w:p>
    <w:p w14:paraId="033C341D" w14:textId="3C878DA4" w:rsidR="005C06AF" w:rsidRPr="009C1DD8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it-IT"/>
        </w:rPr>
      </w:pPr>
      <w:r w:rsidRPr="009C1DD8">
        <w:rPr>
          <w:rFonts w:asciiTheme="minorHAnsi" w:hAnsiTheme="minorHAnsi"/>
          <w:sz w:val="24"/>
          <w:szCs w:val="24"/>
          <w:lang w:val="it-IT"/>
        </w:rPr>
        <w:t>J. Massenet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>: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ab/>
      </w:r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Va! </w:t>
      </w:r>
      <w:proofErr w:type="spellStart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>Laisse</w:t>
      </w:r>
      <w:proofErr w:type="spellEnd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>couler</w:t>
      </w:r>
      <w:proofErr w:type="spellEnd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>mes</w:t>
      </w:r>
      <w:proofErr w:type="spellEnd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>larmes</w:t>
      </w:r>
      <w:proofErr w:type="spellEnd"/>
      <w:r w:rsidR="00B779AE" w:rsidRPr="009C1DD8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9C1DD8">
        <w:rPr>
          <w:rFonts w:asciiTheme="minorHAnsi" w:hAnsiTheme="minorHAnsi"/>
          <w:sz w:val="24"/>
          <w:szCs w:val="24"/>
          <w:lang w:val="it-IT"/>
        </w:rPr>
        <w:t xml:space="preserve">aria </w:t>
      </w:r>
      <w:proofErr w:type="spellStart"/>
      <w:r w:rsidRPr="009C1DD8">
        <w:rPr>
          <w:rFonts w:asciiTheme="minorHAnsi" w:hAnsiTheme="minorHAnsi"/>
          <w:sz w:val="24"/>
          <w:szCs w:val="24"/>
          <w:lang w:val="it-IT"/>
        </w:rPr>
        <w:t>Charlotty</w:t>
      </w:r>
      <w:proofErr w:type="spellEnd"/>
      <w:r w:rsidRPr="009C1DD8">
        <w:rPr>
          <w:rFonts w:asciiTheme="minorHAnsi" w:hAnsiTheme="minorHAnsi"/>
          <w:sz w:val="24"/>
          <w:szCs w:val="24"/>
          <w:lang w:val="it-IT"/>
        </w:rPr>
        <w:t xml:space="preserve"> z </w:t>
      </w:r>
      <w:proofErr w:type="spellStart"/>
      <w:r w:rsidRPr="009C1DD8">
        <w:rPr>
          <w:rFonts w:asciiTheme="minorHAnsi" w:hAnsiTheme="minorHAnsi"/>
          <w:sz w:val="24"/>
          <w:szCs w:val="24"/>
          <w:lang w:val="it-IT"/>
        </w:rPr>
        <w:t>op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>ery</w:t>
      </w:r>
      <w:proofErr w:type="spellEnd"/>
      <w:r w:rsidR="00B779AE" w:rsidRPr="009C1DD8">
        <w:rPr>
          <w:rFonts w:asciiTheme="minorHAnsi" w:hAnsiTheme="minorHAnsi"/>
          <w:sz w:val="24"/>
          <w:szCs w:val="24"/>
          <w:lang w:val="it-IT"/>
        </w:rPr>
        <w:t xml:space="preserve"> </w:t>
      </w:r>
      <w:r w:rsidRPr="009C1DD8">
        <w:rPr>
          <w:rFonts w:asciiTheme="minorHAnsi" w:hAnsiTheme="minorHAnsi"/>
          <w:sz w:val="24"/>
          <w:szCs w:val="24"/>
          <w:lang w:val="it-IT"/>
        </w:rPr>
        <w:t>Werter</w:t>
      </w:r>
    </w:p>
    <w:p w14:paraId="37A7E4EC" w14:textId="0EA1C6C2" w:rsidR="005C06AF" w:rsidRPr="009C1DD8" w:rsidRDefault="005C06AF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it-IT"/>
        </w:rPr>
      </w:pPr>
      <w:r w:rsidRPr="009C1DD8">
        <w:rPr>
          <w:rFonts w:asciiTheme="minorHAnsi" w:hAnsiTheme="minorHAnsi"/>
          <w:sz w:val="24"/>
          <w:szCs w:val="24"/>
          <w:lang w:val="it-IT"/>
        </w:rPr>
        <w:t>J. Massenet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>: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ab/>
      </w:r>
      <w:r w:rsidR="00B779AE" w:rsidRPr="009C1DD8">
        <w:rPr>
          <w:rFonts w:asciiTheme="minorHAnsi" w:hAnsiTheme="minorHAnsi"/>
          <w:b/>
          <w:bCs/>
          <w:i/>
          <w:sz w:val="24"/>
          <w:szCs w:val="24"/>
          <w:lang w:val="it-IT"/>
        </w:rPr>
        <w:t>Werther! Werther</w:t>
      </w:r>
      <w:r w:rsidR="00B779AE" w:rsidRPr="009C1DD8">
        <w:rPr>
          <w:rFonts w:asciiTheme="minorHAnsi" w:hAnsiTheme="minorHAnsi"/>
          <w:i/>
          <w:sz w:val="24"/>
          <w:szCs w:val="24"/>
          <w:lang w:val="it-IT"/>
        </w:rPr>
        <w:t xml:space="preserve">! </w:t>
      </w:r>
      <w:r w:rsidRPr="009C1DD8">
        <w:rPr>
          <w:rFonts w:asciiTheme="minorHAnsi" w:hAnsiTheme="minorHAnsi"/>
          <w:sz w:val="24"/>
          <w:szCs w:val="24"/>
          <w:lang w:val="it-IT"/>
        </w:rPr>
        <w:t xml:space="preserve">aria </w:t>
      </w:r>
      <w:proofErr w:type="spellStart"/>
      <w:r w:rsidRPr="009C1DD8">
        <w:rPr>
          <w:rFonts w:asciiTheme="minorHAnsi" w:hAnsiTheme="minorHAnsi"/>
          <w:sz w:val="24"/>
          <w:szCs w:val="24"/>
          <w:lang w:val="it-IT"/>
        </w:rPr>
        <w:t>Charlotty</w:t>
      </w:r>
      <w:proofErr w:type="spellEnd"/>
      <w:r w:rsidRPr="009C1DD8">
        <w:rPr>
          <w:rFonts w:asciiTheme="minorHAnsi" w:hAnsiTheme="minorHAnsi"/>
          <w:sz w:val="24"/>
          <w:szCs w:val="24"/>
          <w:lang w:val="it-IT"/>
        </w:rPr>
        <w:t xml:space="preserve"> z </w:t>
      </w:r>
      <w:proofErr w:type="spellStart"/>
      <w:r w:rsidRPr="009C1DD8">
        <w:rPr>
          <w:rFonts w:asciiTheme="minorHAnsi" w:hAnsiTheme="minorHAnsi"/>
          <w:sz w:val="24"/>
          <w:szCs w:val="24"/>
          <w:lang w:val="it-IT"/>
        </w:rPr>
        <w:t>op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>ery</w:t>
      </w:r>
      <w:proofErr w:type="spellEnd"/>
      <w:r w:rsidR="00B779AE" w:rsidRPr="009C1DD8">
        <w:rPr>
          <w:rFonts w:asciiTheme="minorHAnsi" w:hAnsiTheme="minorHAnsi"/>
          <w:sz w:val="24"/>
          <w:szCs w:val="24"/>
          <w:lang w:val="it-IT"/>
        </w:rPr>
        <w:t xml:space="preserve"> „</w:t>
      </w:r>
      <w:r w:rsidRPr="009C1DD8">
        <w:rPr>
          <w:rFonts w:asciiTheme="minorHAnsi" w:hAnsiTheme="minorHAnsi"/>
          <w:sz w:val="24"/>
          <w:szCs w:val="24"/>
          <w:lang w:val="it-IT"/>
        </w:rPr>
        <w:t>Werter</w:t>
      </w:r>
      <w:r w:rsidR="00B779AE" w:rsidRPr="009C1DD8">
        <w:rPr>
          <w:rFonts w:asciiTheme="minorHAnsi" w:hAnsiTheme="minorHAnsi"/>
          <w:sz w:val="24"/>
          <w:szCs w:val="24"/>
          <w:lang w:val="it-IT"/>
        </w:rPr>
        <w:t>”</w:t>
      </w:r>
      <w:r w:rsidRPr="009C1DD8">
        <w:rPr>
          <w:rFonts w:asciiTheme="minorHAnsi" w:hAnsiTheme="minorHAnsi"/>
          <w:sz w:val="24"/>
          <w:szCs w:val="24"/>
          <w:lang w:val="it-IT"/>
        </w:rPr>
        <w:t xml:space="preserve"> </w:t>
      </w:r>
    </w:p>
    <w:p w14:paraId="4E3EA135" w14:textId="5FE5322E" w:rsidR="005C06AF" w:rsidRPr="00B65348" w:rsidRDefault="005C06AF" w:rsidP="007C7AA3">
      <w:pPr>
        <w:spacing w:before="120"/>
        <w:rPr>
          <w:rFonts w:asciiTheme="minorHAnsi" w:hAnsiTheme="minorHAnsi"/>
          <w:i/>
          <w:color w:val="000000" w:themeColor="text1"/>
          <w:szCs w:val="24"/>
        </w:rPr>
      </w:pPr>
      <w:r w:rsidRPr="00B65348">
        <w:rPr>
          <w:rFonts w:asciiTheme="minorHAnsi" w:hAnsiTheme="minorHAnsi"/>
          <w:color w:val="000000" w:themeColor="text1"/>
          <w:szCs w:val="24"/>
        </w:rPr>
        <w:t>St. Moniuszko</w:t>
      </w:r>
      <w:r w:rsidR="00B647E5" w:rsidRPr="00B65348">
        <w:rPr>
          <w:rFonts w:asciiTheme="minorHAnsi" w:hAnsiTheme="minorHAnsi"/>
          <w:color w:val="000000" w:themeColor="text1"/>
          <w:szCs w:val="24"/>
        </w:rPr>
        <w:t xml:space="preserve">: </w:t>
      </w:r>
      <w:r w:rsidR="00B647E5" w:rsidRPr="00B65348">
        <w:rPr>
          <w:rFonts w:asciiTheme="minorHAnsi" w:hAnsiTheme="minorHAnsi"/>
          <w:b/>
          <w:bCs/>
          <w:i/>
          <w:color w:val="000000" w:themeColor="text1"/>
          <w:szCs w:val="24"/>
        </w:rPr>
        <w:t>O mój dziaduniu</w:t>
      </w:r>
      <w:r w:rsidR="00DD2C53" w:rsidRPr="00B65348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r w:rsidR="00DD2C53" w:rsidRPr="00B65348">
        <w:rPr>
          <w:rFonts w:asciiTheme="minorHAnsi" w:hAnsiTheme="minorHAnsi"/>
          <w:iCs/>
          <w:color w:val="000000" w:themeColor="text1"/>
          <w:szCs w:val="24"/>
        </w:rPr>
        <w:t>i</w:t>
      </w:r>
      <w:r w:rsidR="00B647E5" w:rsidRPr="00B65348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proofErr w:type="spellStart"/>
      <w:r w:rsidR="00B647E5" w:rsidRPr="00B65348">
        <w:rPr>
          <w:rFonts w:asciiTheme="minorHAnsi" w:hAnsiTheme="minorHAnsi"/>
          <w:b/>
          <w:bCs/>
          <w:i/>
          <w:color w:val="000000" w:themeColor="text1"/>
          <w:szCs w:val="24"/>
        </w:rPr>
        <w:t>Szemrze</w:t>
      </w:r>
      <w:proofErr w:type="spellEnd"/>
      <w:r w:rsidR="00B647E5" w:rsidRPr="00B65348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strumyk </w:t>
      </w:r>
      <w:r w:rsidRPr="00B65348">
        <w:rPr>
          <w:rFonts w:asciiTheme="minorHAnsi" w:hAnsiTheme="minorHAnsi"/>
          <w:color w:val="000000" w:themeColor="text1"/>
          <w:szCs w:val="24"/>
        </w:rPr>
        <w:t>arie Broni z op</w:t>
      </w:r>
      <w:r w:rsidR="00B647E5" w:rsidRPr="00B65348">
        <w:rPr>
          <w:rFonts w:asciiTheme="minorHAnsi" w:hAnsiTheme="minorHAnsi"/>
          <w:color w:val="000000" w:themeColor="text1"/>
          <w:szCs w:val="24"/>
        </w:rPr>
        <w:t>ery</w:t>
      </w:r>
      <w:r w:rsidRPr="00B65348">
        <w:rPr>
          <w:rFonts w:asciiTheme="minorHAnsi" w:hAnsiTheme="minorHAnsi"/>
          <w:color w:val="000000" w:themeColor="text1"/>
          <w:szCs w:val="24"/>
        </w:rPr>
        <w:t xml:space="preserve"> </w:t>
      </w:r>
      <w:r w:rsidR="00B647E5" w:rsidRPr="00B65348">
        <w:rPr>
          <w:rFonts w:asciiTheme="minorHAnsi" w:hAnsiTheme="minorHAnsi"/>
          <w:color w:val="000000" w:themeColor="text1"/>
          <w:szCs w:val="24"/>
        </w:rPr>
        <w:t>„</w:t>
      </w:r>
      <w:r w:rsidRPr="00B65348">
        <w:rPr>
          <w:rFonts w:asciiTheme="minorHAnsi" w:hAnsiTheme="minorHAnsi"/>
          <w:color w:val="000000" w:themeColor="text1"/>
          <w:szCs w:val="24"/>
        </w:rPr>
        <w:t>Hrabina</w:t>
      </w:r>
      <w:r w:rsidR="00B647E5" w:rsidRPr="00B65348">
        <w:rPr>
          <w:rFonts w:asciiTheme="minorHAnsi" w:hAnsiTheme="minorHAnsi"/>
          <w:color w:val="000000" w:themeColor="text1"/>
          <w:szCs w:val="24"/>
        </w:rPr>
        <w:t>”</w:t>
      </w:r>
    </w:p>
    <w:p w14:paraId="53BB4D1D" w14:textId="7493164C" w:rsidR="005C06AF" w:rsidRDefault="005C06AF" w:rsidP="007C7AA3">
      <w:pPr>
        <w:spacing w:before="120"/>
        <w:rPr>
          <w:rFonts w:asciiTheme="minorHAnsi" w:hAnsiTheme="minorHAnsi"/>
          <w:szCs w:val="24"/>
        </w:rPr>
      </w:pPr>
      <w:r w:rsidRPr="003E05A0">
        <w:rPr>
          <w:rFonts w:asciiTheme="minorHAnsi" w:hAnsiTheme="minorHAnsi"/>
          <w:szCs w:val="24"/>
        </w:rPr>
        <w:t>St. Moniuszko</w:t>
      </w:r>
      <w:r w:rsidR="00B647E5">
        <w:rPr>
          <w:rFonts w:asciiTheme="minorHAnsi" w:hAnsiTheme="minorHAnsi"/>
          <w:szCs w:val="24"/>
        </w:rPr>
        <w:t xml:space="preserve">: </w:t>
      </w:r>
      <w:r w:rsidR="00B647E5" w:rsidRPr="00B647E5">
        <w:rPr>
          <w:rFonts w:asciiTheme="minorHAnsi" w:hAnsiTheme="minorHAnsi"/>
          <w:b/>
          <w:bCs/>
          <w:i/>
          <w:szCs w:val="24"/>
        </w:rPr>
        <w:t>Biegnie słuchać w lasy knieje</w:t>
      </w:r>
      <w:r w:rsidR="00B647E5" w:rsidRPr="003E05A0">
        <w:rPr>
          <w:rFonts w:asciiTheme="minorHAnsi" w:hAnsiTheme="minorHAnsi"/>
          <w:szCs w:val="24"/>
        </w:rPr>
        <w:t xml:space="preserve"> </w:t>
      </w:r>
      <w:r w:rsidRPr="003E05A0">
        <w:rPr>
          <w:rFonts w:asciiTheme="minorHAnsi" w:hAnsiTheme="minorHAnsi"/>
          <w:szCs w:val="24"/>
        </w:rPr>
        <w:t>dumka Jadwigi z op</w:t>
      </w:r>
      <w:r w:rsidR="00B647E5">
        <w:rPr>
          <w:rFonts w:asciiTheme="minorHAnsi" w:hAnsiTheme="minorHAnsi"/>
          <w:szCs w:val="24"/>
        </w:rPr>
        <w:t>ery „</w:t>
      </w:r>
      <w:r w:rsidRPr="003E05A0">
        <w:rPr>
          <w:rFonts w:asciiTheme="minorHAnsi" w:hAnsiTheme="minorHAnsi"/>
          <w:szCs w:val="24"/>
        </w:rPr>
        <w:t>Straszny dwór</w:t>
      </w:r>
      <w:r w:rsidR="00B647E5">
        <w:rPr>
          <w:rFonts w:asciiTheme="minorHAnsi" w:hAnsiTheme="minorHAnsi"/>
          <w:szCs w:val="24"/>
        </w:rPr>
        <w:t>”</w:t>
      </w:r>
    </w:p>
    <w:p w14:paraId="1A8B3947" w14:textId="14E023E6" w:rsidR="009C0B5D" w:rsidRPr="009C0B5D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9C0B5D">
        <w:rPr>
          <w:rFonts w:asciiTheme="minorHAnsi" w:hAnsiTheme="minorHAnsi"/>
          <w:szCs w:val="24"/>
          <w:lang w:val="it-IT"/>
        </w:rPr>
        <w:t>W.</w:t>
      </w:r>
      <w:r w:rsidR="00457AE2">
        <w:rPr>
          <w:rFonts w:asciiTheme="minorHAnsi" w:hAnsiTheme="minorHAnsi"/>
          <w:szCs w:val="24"/>
          <w:lang w:val="it-IT"/>
        </w:rPr>
        <w:t xml:space="preserve"> </w:t>
      </w:r>
      <w:r w:rsidRPr="009C0B5D">
        <w:rPr>
          <w:rFonts w:asciiTheme="minorHAnsi" w:hAnsiTheme="minorHAnsi"/>
          <w:szCs w:val="24"/>
          <w:lang w:val="it-IT"/>
        </w:rPr>
        <w:t xml:space="preserve">A. Mozart: </w:t>
      </w:r>
      <w:r w:rsidRPr="009C0B5D">
        <w:rPr>
          <w:rFonts w:asciiTheme="minorHAnsi" w:hAnsiTheme="minorHAnsi"/>
          <w:b/>
          <w:bCs/>
          <w:i/>
          <w:szCs w:val="24"/>
          <w:lang w:val="it-IT"/>
        </w:rPr>
        <w:t>Se l`</w:t>
      </w:r>
      <w:proofErr w:type="spellStart"/>
      <w:r w:rsidRPr="009C0B5D">
        <w:rPr>
          <w:rFonts w:asciiTheme="minorHAnsi" w:hAnsiTheme="minorHAnsi"/>
          <w:b/>
          <w:bCs/>
          <w:i/>
          <w:szCs w:val="24"/>
          <w:lang w:val="it-IT"/>
        </w:rPr>
        <w:t>augelin</w:t>
      </w:r>
      <w:proofErr w:type="spellEnd"/>
      <w:r w:rsidRPr="009C0B5D">
        <w:rPr>
          <w:rFonts w:asciiTheme="minorHAnsi" w:hAnsiTheme="minorHAnsi"/>
          <w:b/>
          <w:bCs/>
          <w:i/>
          <w:szCs w:val="24"/>
          <w:lang w:val="it-IT"/>
        </w:rPr>
        <w:t xml:space="preserve"> s`en fugge</w:t>
      </w:r>
      <w:r w:rsidRPr="009C0B5D">
        <w:rPr>
          <w:rFonts w:asciiTheme="minorHAnsi" w:hAnsiTheme="minorHAnsi"/>
          <w:szCs w:val="24"/>
          <w:lang w:val="it-IT"/>
        </w:rPr>
        <w:t xml:space="preserve"> aria Ramira z </w:t>
      </w:r>
      <w:proofErr w:type="spellStart"/>
      <w:r w:rsidRPr="009C0B5D">
        <w:rPr>
          <w:rFonts w:asciiTheme="minorHAnsi" w:hAnsiTheme="minorHAnsi"/>
          <w:szCs w:val="24"/>
          <w:lang w:val="it-IT"/>
        </w:rPr>
        <w:t>opery</w:t>
      </w:r>
      <w:proofErr w:type="spellEnd"/>
      <w:r w:rsidRPr="009C0B5D">
        <w:rPr>
          <w:rFonts w:asciiTheme="minorHAnsi" w:hAnsiTheme="minorHAnsi"/>
          <w:szCs w:val="24"/>
          <w:lang w:val="it-IT"/>
        </w:rPr>
        <w:t xml:space="preserve"> „La finta giar</w:t>
      </w:r>
      <w:r>
        <w:rPr>
          <w:rFonts w:asciiTheme="minorHAnsi" w:hAnsiTheme="minorHAnsi"/>
          <w:szCs w:val="24"/>
          <w:lang w:val="it-IT"/>
        </w:rPr>
        <w:t>diniera</w:t>
      </w:r>
      <w:r w:rsidRPr="009C0B5D">
        <w:rPr>
          <w:rFonts w:asciiTheme="minorHAnsi" w:hAnsiTheme="minorHAnsi"/>
          <w:szCs w:val="24"/>
          <w:lang w:val="it-IT"/>
        </w:rPr>
        <w:t>”</w:t>
      </w:r>
    </w:p>
    <w:p w14:paraId="6A21182E" w14:textId="75CDF822" w:rsidR="009C0B5D" w:rsidRPr="009C0B5D" w:rsidRDefault="009C0B5D" w:rsidP="009C0B5D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9C0B5D">
        <w:rPr>
          <w:rFonts w:asciiTheme="minorHAnsi" w:hAnsiTheme="minorHAnsi"/>
          <w:szCs w:val="24"/>
          <w:lang w:val="it-IT"/>
        </w:rPr>
        <w:t>W.</w:t>
      </w:r>
      <w:r w:rsidR="00457AE2">
        <w:rPr>
          <w:rFonts w:asciiTheme="minorHAnsi" w:hAnsiTheme="minorHAnsi"/>
          <w:szCs w:val="24"/>
          <w:lang w:val="it-IT"/>
        </w:rPr>
        <w:t xml:space="preserve"> </w:t>
      </w:r>
      <w:r w:rsidRPr="009C0B5D">
        <w:rPr>
          <w:rFonts w:asciiTheme="minorHAnsi" w:hAnsiTheme="minorHAnsi"/>
          <w:szCs w:val="24"/>
          <w:lang w:val="it-IT"/>
        </w:rPr>
        <w:t>A. Mozart:</w:t>
      </w:r>
      <w:r w:rsidRPr="009C0B5D">
        <w:rPr>
          <w:rFonts w:asciiTheme="minorHAnsi" w:hAnsiTheme="minorHAnsi"/>
          <w:szCs w:val="24"/>
          <w:lang w:val="it-IT"/>
        </w:rPr>
        <w:tab/>
      </w:r>
      <w:r w:rsidRPr="009C0B5D">
        <w:rPr>
          <w:rFonts w:asciiTheme="minorHAnsi" w:hAnsiTheme="minorHAnsi"/>
          <w:b/>
          <w:bCs/>
          <w:i/>
          <w:szCs w:val="24"/>
          <w:lang w:val="it-IT"/>
        </w:rPr>
        <w:t>Va pure ad altri</w:t>
      </w:r>
      <w:r w:rsidRPr="009C0B5D">
        <w:rPr>
          <w:rFonts w:asciiTheme="minorHAnsi" w:hAnsiTheme="minorHAnsi"/>
          <w:szCs w:val="24"/>
          <w:lang w:val="it-IT"/>
        </w:rPr>
        <w:t xml:space="preserve"> aria Ramira z </w:t>
      </w:r>
      <w:proofErr w:type="spellStart"/>
      <w:r w:rsidRPr="009C0B5D">
        <w:rPr>
          <w:rFonts w:asciiTheme="minorHAnsi" w:hAnsiTheme="minorHAnsi"/>
          <w:szCs w:val="24"/>
          <w:lang w:val="it-IT"/>
        </w:rPr>
        <w:t>opery</w:t>
      </w:r>
      <w:proofErr w:type="spellEnd"/>
      <w:r w:rsidRPr="009C0B5D">
        <w:rPr>
          <w:rFonts w:asciiTheme="minorHAnsi" w:hAnsiTheme="minorHAnsi"/>
          <w:szCs w:val="24"/>
          <w:lang w:val="it-IT"/>
        </w:rPr>
        <w:t xml:space="preserve"> „La finta giar</w:t>
      </w:r>
      <w:r>
        <w:rPr>
          <w:rFonts w:asciiTheme="minorHAnsi" w:hAnsiTheme="minorHAnsi"/>
          <w:szCs w:val="24"/>
          <w:lang w:val="it-IT"/>
        </w:rPr>
        <w:t>diniera</w:t>
      </w:r>
      <w:r w:rsidRPr="009C0B5D">
        <w:rPr>
          <w:rFonts w:asciiTheme="minorHAnsi" w:hAnsiTheme="minorHAnsi"/>
          <w:szCs w:val="24"/>
          <w:lang w:val="it-IT"/>
        </w:rPr>
        <w:t>”</w:t>
      </w:r>
    </w:p>
    <w:p w14:paraId="49CB6269" w14:textId="0E0CE4AB" w:rsidR="009C0B5D" w:rsidRPr="009C0B5D" w:rsidRDefault="009C0B5D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9C0B5D">
        <w:rPr>
          <w:rFonts w:asciiTheme="minorHAnsi" w:hAnsiTheme="minorHAnsi"/>
          <w:szCs w:val="24"/>
          <w:lang w:val="it-IT"/>
        </w:rPr>
        <w:t>W. A. Mozart:</w:t>
      </w:r>
      <w:r w:rsidRPr="009C0B5D">
        <w:rPr>
          <w:rFonts w:asciiTheme="minorHAnsi" w:hAnsiTheme="minorHAnsi"/>
          <w:szCs w:val="24"/>
          <w:lang w:val="it-IT"/>
        </w:rPr>
        <w:tab/>
      </w:r>
      <w:r w:rsidRPr="009C0B5D">
        <w:rPr>
          <w:rFonts w:asciiTheme="minorHAnsi" w:hAnsiTheme="minorHAnsi"/>
          <w:b/>
          <w:bCs/>
          <w:i/>
          <w:iCs/>
          <w:szCs w:val="24"/>
          <w:lang w:val="it-IT"/>
        </w:rPr>
        <w:t>Dolce d’amor compagna</w:t>
      </w:r>
      <w:r w:rsidRPr="009C0B5D">
        <w:rPr>
          <w:rFonts w:asciiTheme="minorHAnsi" w:hAnsiTheme="minorHAnsi"/>
          <w:szCs w:val="24"/>
          <w:lang w:val="it-IT"/>
        </w:rPr>
        <w:t xml:space="preserve"> aria Ramira z </w:t>
      </w:r>
      <w:proofErr w:type="spellStart"/>
      <w:r w:rsidRPr="009C0B5D">
        <w:rPr>
          <w:rFonts w:asciiTheme="minorHAnsi" w:hAnsiTheme="minorHAnsi"/>
          <w:szCs w:val="24"/>
          <w:lang w:val="it-IT"/>
        </w:rPr>
        <w:t>opery</w:t>
      </w:r>
      <w:proofErr w:type="spellEnd"/>
      <w:r w:rsidRPr="009C0B5D">
        <w:rPr>
          <w:rFonts w:asciiTheme="minorHAnsi" w:hAnsiTheme="minorHAnsi"/>
          <w:szCs w:val="24"/>
          <w:lang w:val="it-IT"/>
        </w:rPr>
        <w:t xml:space="preserve"> „La finta giar</w:t>
      </w:r>
      <w:r>
        <w:rPr>
          <w:rFonts w:asciiTheme="minorHAnsi" w:hAnsiTheme="minorHAnsi"/>
          <w:szCs w:val="24"/>
          <w:lang w:val="it-IT"/>
        </w:rPr>
        <w:t>diniera</w:t>
      </w:r>
      <w:r w:rsidRPr="009C0B5D">
        <w:rPr>
          <w:rFonts w:asciiTheme="minorHAnsi" w:hAnsiTheme="minorHAnsi"/>
          <w:szCs w:val="24"/>
          <w:lang w:val="it-IT"/>
        </w:rPr>
        <w:t>”</w:t>
      </w:r>
    </w:p>
    <w:p w14:paraId="7184B7D9" w14:textId="3FC59550" w:rsidR="003E05A0" w:rsidRPr="003E05A0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C459A5">
        <w:rPr>
          <w:rFonts w:asciiTheme="minorHAnsi" w:hAnsiTheme="minorHAnsi"/>
          <w:szCs w:val="24"/>
          <w:lang w:val="it-IT"/>
        </w:rPr>
        <w:t>W. A. Mozart</w:t>
      </w:r>
      <w:r w:rsidR="00C459A5" w:rsidRPr="00C459A5">
        <w:rPr>
          <w:rFonts w:asciiTheme="minorHAnsi" w:hAnsiTheme="minorHAnsi"/>
          <w:szCs w:val="24"/>
          <w:lang w:val="it-IT"/>
        </w:rPr>
        <w:t>:</w:t>
      </w:r>
      <w:r w:rsidR="00C459A5" w:rsidRPr="00C459A5">
        <w:rPr>
          <w:rFonts w:asciiTheme="minorHAnsi" w:hAnsiTheme="minorHAnsi"/>
          <w:szCs w:val="24"/>
          <w:lang w:val="it-IT"/>
        </w:rPr>
        <w:tab/>
      </w:r>
      <w:r w:rsidR="00C459A5" w:rsidRPr="00C459A5">
        <w:rPr>
          <w:rFonts w:asciiTheme="minorHAnsi" w:hAnsiTheme="minorHAnsi"/>
          <w:b/>
          <w:bCs/>
          <w:i/>
          <w:iCs/>
          <w:szCs w:val="24"/>
          <w:lang w:val="it-IT"/>
        </w:rPr>
        <w:t>Voi, che sapete</w:t>
      </w:r>
      <w:r w:rsidR="00C459A5" w:rsidRPr="00C459A5">
        <w:rPr>
          <w:rFonts w:asciiTheme="minorHAnsi" w:hAnsiTheme="minorHAnsi"/>
          <w:szCs w:val="24"/>
          <w:lang w:val="it-IT"/>
        </w:rPr>
        <w:t xml:space="preserve"> </w:t>
      </w:r>
      <w:r w:rsidRPr="00C459A5">
        <w:rPr>
          <w:rFonts w:asciiTheme="minorHAnsi" w:hAnsiTheme="minorHAnsi"/>
          <w:szCs w:val="24"/>
          <w:lang w:val="it-IT"/>
        </w:rPr>
        <w:t xml:space="preserve">aria Cherubina z </w:t>
      </w:r>
      <w:proofErr w:type="spellStart"/>
      <w:r w:rsidRPr="00C459A5">
        <w:rPr>
          <w:rFonts w:asciiTheme="minorHAnsi" w:hAnsiTheme="minorHAnsi"/>
          <w:szCs w:val="24"/>
          <w:lang w:val="it-IT"/>
        </w:rPr>
        <w:t>op</w:t>
      </w:r>
      <w:r w:rsidR="00C459A5">
        <w:rPr>
          <w:rFonts w:asciiTheme="minorHAnsi" w:hAnsiTheme="minorHAnsi"/>
          <w:szCs w:val="24"/>
          <w:lang w:val="it-IT"/>
        </w:rPr>
        <w:t>ery</w:t>
      </w:r>
      <w:proofErr w:type="spellEnd"/>
      <w:r w:rsidRPr="00C459A5">
        <w:rPr>
          <w:rFonts w:asciiTheme="minorHAnsi" w:hAnsiTheme="minorHAnsi"/>
          <w:szCs w:val="24"/>
          <w:lang w:val="it-IT"/>
        </w:rPr>
        <w:t xml:space="preserve"> </w:t>
      </w:r>
      <w:r w:rsidR="009C0B5D" w:rsidRPr="00C459A5">
        <w:rPr>
          <w:rFonts w:asciiTheme="minorHAnsi" w:hAnsiTheme="minorHAnsi"/>
          <w:szCs w:val="24"/>
          <w:lang w:val="it-IT"/>
        </w:rPr>
        <w:t>„</w:t>
      </w:r>
      <w:r w:rsidR="009C0B5D">
        <w:rPr>
          <w:rFonts w:asciiTheme="minorHAnsi" w:hAnsiTheme="minorHAnsi"/>
          <w:szCs w:val="24"/>
          <w:lang w:val="it-IT"/>
        </w:rPr>
        <w:t>Le nozze di Figaro”</w:t>
      </w:r>
    </w:p>
    <w:p w14:paraId="0B8DF59F" w14:textId="5244D9B3" w:rsidR="003E05A0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C459A5">
        <w:rPr>
          <w:rFonts w:asciiTheme="minorHAnsi" w:hAnsiTheme="minorHAnsi"/>
          <w:szCs w:val="24"/>
          <w:lang w:val="it-IT"/>
        </w:rPr>
        <w:t>W. A. Mozart</w:t>
      </w:r>
      <w:r w:rsidR="00C459A5" w:rsidRPr="00C459A5">
        <w:rPr>
          <w:rFonts w:asciiTheme="minorHAnsi" w:hAnsiTheme="minorHAnsi"/>
          <w:szCs w:val="24"/>
          <w:lang w:val="it-IT"/>
        </w:rPr>
        <w:t>:</w:t>
      </w:r>
      <w:r w:rsidR="00C459A5" w:rsidRPr="00C459A5">
        <w:rPr>
          <w:rFonts w:asciiTheme="minorHAnsi" w:hAnsiTheme="minorHAnsi"/>
          <w:szCs w:val="24"/>
          <w:lang w:val="it-IT"/>
        </w:rPr>
        <w:tab/>
      </w:r>
      <w:r w:rsidR="00C459A5" w:rsidRPr="00C459A5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Non so </w:t>
      </w:r>
      <w:proofErr w:type="spellStart"/>
      <w:r w:rsidR="00C459A5" w:rsidRPr="00C459A5">
        <w:rPr>
          <w:rFonts w:asciiTheme="minorHAnsi" w:hAnsiTheme="minorHAnsi"/>
          <w:b/>
          <w:bCs/>
          <w:i/>
          <w:iCs/>
          <w:szCs w:val="24"/>
          <w:lang w:val="it-IT"/>
        </w:rPr>
        <w:t>piu</w:t>
      </w:r>
      <w:proofErr w:type="spellEnd"/>
      <w:r w:rsidR="00C459A5" w:rsidRPr="00C459A5">
        <w:rPr>
          <w:rFonts w:asciiTheme="minorHAnsi" w:hAnsiTheme="minorHAnsi"/>
          <w:szCs w:val="24"/>
          <w:lang w:val="it-IT"/>
        </w:rPr>
        <w:t xml:space="preserve"> </w:t>
      </w:r>
      <w:r w:rsidRPr="00C459A5">
        <w:rPr>
          <w:rFonts w:asciiTheme="minorHAnsi" w:hAnsiTheme="minorHAnsi"/>
          <w:szCs w:val="24"/>
          <w:lang w:val="it-IT"/>
        </w:rPr>
        <w:t xml:space="preserve">aria Cherubina z </w:t>
      </w:r>
      <w:proofErr w:type="spellStart"/>
      <w:r w:rsidR="00C459A5" w:rsidRPr="00C459A5">
        <w:rPr>
          <w:rFonts w:asciiTheme="minorHAnsi" w:hAnsiTheme="minorHAnsi"/>
          <w:szCs w:val="24"/>
          <w:lang w:val="it-IT"/>
        </w:rPr>
        <w:t>op</w:t>
      </w:r>
      <w:r w:rsidR="00C459A5">
        <w:rPr>
          <w:rFonts w:asciiTheme="minorHAnsi" w:hAnsiTheme="minorHAnsi"/>
          <w:szCs w:val="24"/>
          <w:lang w:val="it-IT"/>
        </w:rPr>
        <w:t>ery</w:t>
      </w:r>
      <w:proofErr w:type="spellEnd"/>
      <w:r w:rsidR="00C459A5" w:rsidRPr="00C459A5">
        <w:rPr>
          <w:rFonts w:asciiTheme="minorHAnsi" w:hAnsiTheme="minorHAnsi"/>
          <w:szCs w:val="24"/>
          <w:lang w:val="it-IT"/>
        </w:rPr>
        <w:t xml:space="preserve"> „</w:t>
      </w:r>
      <w:r w:rsidR="009C0B5D">
        <w:rPr>
          <w:rFonts w:asciiTheme="minorHAnsi" w:hAnsiTheme="minorHAnsi"/>
          <w:szCs w:val="24"/>
          <w:lang w:val="it-IT"/>
        </w:rPr>
        <w:t>Le nozze di Figaro</w:t>
      </w:r>
      <w:r w:rsidR="00C459A5">
        <w:rPr>
          <w:rFonts w:asciiTheme="minorHAnsi" w:hAnsiTheme="minorHAnsi"/>
          <w:szCs w:val="24"/>
          <w:lang w:val="it-IT"/>
        </w:rPr>
        <w:t>”</w:t>
      </w:r>
    </w:p>
    <w:p w14:paraId="36608B02" w14:textId="37B31A1D" w:rsidR="009C0B5D" w:rsidRDefault="009C0B5D" w:rsidP="007C7AA3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F826CE">
        <w:rPr>
          <w:rFonts w:asciiTheme="minorHAnsi" w:eastAsia="Calibri" w:hAnsiTheme="minorHAnsi"/>
          <w:szCs w:val="24"/>
          <w:lang w:val="it-IT"/>
        </w:rPr>
        <w:t>W. A. Mozart:</w:t>
      </w:r>
      <w:r w:rsidRPr="00F826CE">
        <w:rPr>
          <w:rFonts w:asciiTheme="minorHAnsi" w:eastAsia="Calibri" w:hAnsiTheme="minorHAnsi"/>
          <w:szCs w:val="24"/>
          <w:lang w:val="it-IT"/>
        </w:rPr>
        <w:tab/>
      </w:r>
      <w:r w:rsidRPr="00F826CE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Mi </w:t>
      </w:r>
      <w:proofErr w:type="spellStart"/>
      <w:r w:rsidRPr="00F826CE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tradi</w:t>
      </w:r>
      <w:proofErr w:type="spellEnd"/>
      <w:r w:rsidRPr="00F826CE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 xml:space="preserve"> quell’alma</w:t>
      </w:r>
      <w:r w:rsidRPr="00F826CE">
        <w:rPr>
          <w:rFonts w:asciiTheme="minorHAnsi" w:eastAsia="Calibri" w:hAnsiTheme="minorHAnsi"/>
          <w:szCs w:val="24"/>
          <w:lang w:val="it-IT"/>
        </w:rPr>
        <w:t xml:space="preserve"> aria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Donny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Elviry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z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opery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„</w:t>
      </w:r>
      <w:r w:rsidRPr="003E05A0">
        <w:rPr>
          <w:rFonts w:asciiTheme="minorHAnsi" w:eastAsia="Calibri" w:hAnsiTheme="minorHAnsi"/>
          <w:szCs w:val="24"/>
          <w:lang w:val="it-IT"/>
        </w:rPr>
        <w:t>Don Giovanni</w:t>
      </w:r>
      <w:r>
        <w:rPr>
          <w:rFonts w:asciiTheme="minorHAnsi" w:eastAsia="Calibri" w:hAnsiTheme="minorHAnsi"/>
          <w:szCs w:val="24"/>
          <w:lang w:val="it-IT"/>
        </w:rPr>
        <w:t>”</w:t>
      </w:r>
    </w:p>
    <w:p w14:paraId="5A66BF3C" w14:textId="77777777" w:rsidR="009C0B5D" w:rsidRPr="003E05A0" w:rsidRDefault="009C0B5D" w:rsidP="009C0B5D">
      <w:pPr>
        <w:spacing w:before="120"/>
        <w:rPr>
          <w:rFonts w:asciiTheme="minorHAnsi" w:eastAsia="Calibri" w:hAnsiTheme="minorHAnsi"/>
          <w:szCs w:val="24"/>
          <w:lang w:val="it-IT"/>
        </w:rPr>
      </w:pPr>
      <w:r w:rsidRPr="00F826CE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9C0B5D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Smanie implacabili</w:t>
      </w:r>
      <w:r w:rsidRPr="00F826CE">
        <w:rPr>
          <w:rFonts w:asciiTheme="minorHAnsi" w:eastAsia="Calibri" w:hAnsiTheme="minorHAnsi"/>
          <w:szCs w:val="24"/>
          <w:lang w:val="it-IT"/>
        </w:rPr>
        <w:t xml:space="preserve"> aria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Dorabelli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z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opery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</w:t>
      </w:r>
      <w:r w:rsidRPr="00F826CE">
        <w:rPr>
          <w:rFonts w:asciiTheme="minorHAnsi" w:hAnsiTheme="minorHAnsi"/>
          <w:szCs w:val="24"/>
          <w:lang w:val="it-IT"/>
        </w:rPr>
        <w:t>„</w:t>
      </w:r>
      <w:r w:rsidRPr="003E05A0">
        <w:rPr>
          <w:rFonts w:asciiTheme="minorHAnsi" w:eastAsia="Calibri" w:hAnsiTheme="minorHAnsi"/>
          <w:szCs w:val="24"/>
          <w:lang w:val="it-IT"/>
        </w:rPr>
        <w:t>Cosi fan tutte</w:t>
      </w:r>
      <w:r>
        <w:rPr>
          <w:rFonts w:asciiTheme="minorHAnsi" w:eastAsia="Calibri" w:hAnsiTheme="minorHAnsi"/>
          <w:szCs w:val="24"/>
          <w:lang w:val="it-IT"/>
        </w:rPr>
        <w:t>”</w:t>
      </w:r>
    </w:p>
    <w:p w14:paraId="6CFDA9C4" w14:textId="0828BFD2" w:rsidR="009C0B5D" w:rsidRPr="009C0B5D" w:rsidRDefault="009C0B5D" w:rsidP="007C7AA3">
      <w:pPr>
        <w:spacing w:before="120"/>
        <w:rPr>
          <w:rFonts w:asciiTheme="minorHAnsi" w:eastAsia="Calibri" w:hAnsiTheme="minorHAnsi"/>
          <w:i/>
          <w:iCs/>
          <w:szCs w:val="24"/>
          <w:lang w:val="it-IT"/>
        </w:rPr>
      </w:pPr>
      <w:r w:rsidRPr="00F826CE">
        <w:rPr>
          <w:rFonts w:asciiTheme="minorHAnsi" w:eastAsia="Calibri" w:hAnsiTheme="minorHAnsi"/>
          <w:szCs w:val="24"/>
          <w:lang w:val="it-IT"/>
        </w:rPr>
        <w:t xml:space="preserve">W. A. Mozart: </w:t>
      </w:r>
      <w:r w:rsidRPr="00F826CE">
        <w:rPr>
          <w:rFonts w:asciiTheme="minorHAnsi" w:eastAsia="Calibri" w:hAnsiTheme="minorHAnsi"/>
          <w:b/>
          <w:bCs/>
          <w:i/>
          <w:iCs/>
          <w:szCs w:val="24"/>
          <w:lang w:val="it-IT"/>
        </w:rPr>
        <w:t>E amore un ladroncello</w:t>
      </w:r>
      <w:r w:rsidRPr="00F826CE">
        <w:rPr>
          <w:rFonts w:asciiTheme="minorHAnsi" w:eastAsia="Calibri" w:hAnsiTheme="minorHAnsi"/>
          <w:szCs w:val="24"/>
          <w:lang w:val="it-IT"/>
        </w:rPr>
        <w:t xml:space="preserve"> aria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Dorabelli</w:t>
      </w:r>
      <w:proofErr w:type="spellEnd"/>
      <w:r w:rsidRPr="00F826CE">
        <w:rPr>
          <w:rFonts w:asciiTheme="minorHAnsi" w:eastAsia="Calibri" w:hAnsiTheme="minorHAnsi"/>
          <w:szCs w:val="24"/>
          <w:lang w:val="it-IT"/>
        </w:rPr>
        <w:t xml:space="preserve"> z </w:t>
      </w:r>
      <w:proofErr w:type="spellStart"/>
      <w:r w:rsidRPr="00F826CE">
        <w:rPr>
          <w:rFonts w:asciiTheme="minorHAnsi" w:eastAsia="Calibri" w:hAnsiTheme="minorHAnsi"/>
          <w:szCs w:val="24"/>
          <w:lang w:val="it-IT"/>
        </w:rPr>
        <w:t>op</w:t>
      </w:r>
      <w:r>
        <w:rPr>
          <w:rFonts w:asciiTheme="minorHAnsi" w:eastAsia="Calibri" w:hAnsiTheme="minorHAnsi"/>
          <w:szCs w:val="24"/>
          <w:lang w:val="it-IT"/>
        </w:rPr>
        <w:t>ery</w:t>
      </w:r>
      <w:proofErr w:type="spellEnd"/>
      <w:r>
        <w:rPr>
          <w:rFonts w:asciiTheme="minorHAnsi" w:eastAsia="Calibri" w:hAnsiTheme="minorHAnsi"/>
          <w:szCs w:val="24"/>
          <w:lang w:val="it-IT"/>
        </w:rPr>
        <w:t xml:space="preserve"> </w:t>
      </w:r>
      <w:r w:rsidRPr="00F826CE">
        <w:rPr>
          <w:rFonts w:asciiTheme="minorHAnsi" w:hAnsiTheme="minorHAnsi"/>
          <w:szCs w:val="24"/>
          <w:lang w:val="it-IT"/>
        </w:rPr>
        <w:t>„</w:t>
      </w:r>
      <w:r w:rsidRPr="003E05A0">
        <w:rPr>
          <w:rFonts w:asciiTheme="minorHAnsi" w:eastAsia="Calibri" w:hAnsiTheme="minorHAnsi"/>
          <w:szCs w:val="24"/>
          <w:lang w:val="it-IT"/>
        </w:rPr>
        <w:t>Cosi fan tutte</w:t>
      </w:r>
      <w:r>
        <w:rPr>
          <w:rFonts w:asciiTheme="minorHAnsi" w:eastAsia="Calibri" w:hAnsiTheme="minorHAnsi"/>
          <w:szCs w:val="24"/>
          <w:lang w:val="it-IT"/>
        </w:rPr>
        <w:t>”</w:t>
      </w:r>
    </w:p>
    <w:p w14:paraId="60149CEB" w14:textId="2336A3B7" w:rsidR="003E05A0" w:rsidRPr="009C0B5D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9C0B5D">
        <w:rPr>
          <w:rFonts w:asciiTheme="minorHAnsi" w:hAnsiTheme="minorHAnsi"/>
          <w:szCs w:val="24"/>
          <w:lang w:val="it-IT"/>
        </w:rPr>
        <w:lastRenderedPageBreak/>
        <w:t>W. A. Mozart</w:t>
      </w:r>
      <w:r w:rsidR="00C459A5" w:rsidRPr="009C0B5D">
        <w:rPr>
          <w:rFonts w:asciiTheme="minorHAnsi" w:hAnsiTheme="minorHAnsi"/>
          <w:szCs w:val="24"/>
          <w:lang w:val="it-IT"/>
        </w:rPr>
        <w:t>:</w:t>
      </w:r>
      <w:r w:rsidR="00C459A5" w:rsidRPr="009C0B5D">
        <w:rPr>
          <w:rFonts w:asciiTheme="minorHAnsi" w:hAnsiTheme="minorHAnsi"/>
          <w:szCs w:val="24"/>
          <w:lang w:val="it-IT"/>
        </w:rPr>
        <w:tab/>
      </w:r>
      <w:r w:rsidR="00C459A5" w:rsidRPr="009C0B5D">
        <w:rPr>
          <w:rFonts w:asciiTheme="minorHAnsi" w:hAnsiTheme="minorHAnsi"/>
          <w:b/>
          <w:bCs/>
          <w:i/>
          <w:szCs w:val="24"/>
          <w:lang w:val="it-IT"/>
        </w:rPr>
        <w:t>Parto, ma tu, ben mio</w:t>
      </w:r>
      <w:r w:rsidR="00C459A5" w:rsidRPr="009C0B5D">
        <w:rPr>
          <w:rFonts w:asciiTheme="minorHAnsi" w:hAnsiTheme="minorHAnsi"/>
          <w:szCs w:val="24"/>
          <w:lang w:val="it-IT"/>
        </w:rPr>
        <w:t xml:space="preserve"> </w:t>
      </w:r>
      <w:r w:rsidRPr="009C0B5D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9C0B5D">
        <w:rPr>
          <w:rFonts w:asciiTheme="minorHAnsi" w:hAnsiTheme="minorHAnsi"/>
          <w:szCs w:val="24"/>
          <w:lang w:val="it-IT"/>
        </w:rPr>
        <w:t>Sekstusa</w:t>
      </w:r>
      <w:proofErr w:type="spellEnd"/>
      <w:r w:rsidRPr="009C0B5D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9C0B5D">
        <w:rPr>
          <w:rFonts w:asciiTheme="minorHAnsi" w:hAnsiTheme="minorHAnsi"/>
          <w:szCs w:val="24"/>
          <w:lang w:val="it-IT"/>
        </w:rPr>
        <w:t>op</w:t>
      </w:r>
      <w:r w:rsidR="00C459A5" w:rsidRPr="009C0B5D">
        <w:rPr>
          <w:rFonts w:asciiTheme="minorHAnsi" w:hAnsiTheme="minorHAnsi"/>
          <w:szCs w:val="24"/>
          <w:lang w:val="it-IT"/>
        </w:rPr>
        <w:t>ery</w:t>
      </w:r>
      <w:proofErr w:type="spellEnd"/>
      <w:r w:rsidR="00C459A5" w:rsidRPr="009C0B5D">
        <w:rPr>
          <w:rFonts w:asciiTheme="minorHAnsi" w:hAnsiTheme="minorHAnsi"/>
          <w:szCs w:val="24"/>
          <w:lang w:val="it-IT"/>
        </w:rPr>
        <w:t xml:space="preserve"> „</w:t>
      </w:r>
      <w:r w:rsidR="009C0B5D" w:rsidRPr="009C0B5D">
        <w:rPr>
          <w:rFonts w:asciiTheme="minorHAnsi" w:hAnsiTheme="minorHAnsi"/>
          <w:szCs w:val="24"/>
          <w:lang w:val="it-IT"/>
        </w:rPr>
        <w:t>La clemenza di Tito</w:t>
      </w:r>
      <w:r w:rsidR="00C459A5" w:rsidRPr="009C0B5D">
        <w:rPr>
          <w:rFonts w:asciiTheme="minorHAnsi" w:hAnsiTheme="minorHAnsi"/>
          <w:szCs w:val="24"/>
          <w:lang w:val="it-IT"/>
        </w:rPr>
        <w:t>”</w:t>
      </w:r>
    </w:p>
    <w:p w14:paraId="11D4BA24" w14:textId="09130A9E" w:rsidR="003E05A0" w:rsidRPr="009C0B5D" w:rsidRDefault="003E05A0" w:rsidP="007C7AA3">
      <w:pPr>
        <w:spacing w:before="120"/>
        <w:rPr>
          <w:rFonts w:asciiTheme="minorHAnsi" w:hAnsiTheme="minorHAnsi"/>
          <w:szCs w:val="24"/>
          <w:lang w:val="it-IT"/>
        </w:rPr>
      </w:pPr>
      <w:r w:rsidRPr="009C0B5D">
        <w:rPr>
          <w:rFonts w:asciiTheme="minorHAnsi" w:hAnsiTheme="minorHAnsi"/>
          <w:szCs w:val="24"/>
          <w:lang w:val="it-IT"/>
        </w:rPr>
        <w:t>W. A. Mozart</w:t>
      </w:r>
      <w:r w:rsidR="00C459A5" w:rsidRPr="009C0B5D">
        <w:rPr>
          <w:rFonts w:asciiTheme="minorHAnsi" w:hAnsiTheme="minorHAnsi"/>
          <w:szCs w:val="24"/>
          <w:lang w:val="it-IT"/>
        </w:rPr>
        <w:t>:</w:t>
      </w:r>
      <w:r w:rsidR="00C459A5" w:rsidRPr="009C0B5D">
        <w:rPr>
          <w:rFonts w:asciiTheme="minorHAnsi" w:hAnsiTheme="minorHAnsi"/>
          <w:szCs w:val="24"/>
          <w:lang w:val="it-IT"/>
        </w:rPr>
        <w:tab/>
      </w:r>
      <w:r w:rsidR="00C459A5" w:rsidRPr="009C0B5D">
        <w:rPr>
          <w:rFonts w:asciiTheme="minorHAnsi" w:hAnsiTheme="minorHAnsi"/>
          <w:b/>
          <w:bCs/>
          <w:i/>
          <w:iCs/>
          <w:szCs w:val="24"/>
          <w:lang w:val="it-IT"/>
        </w:rPr>
        <w:t>Deh, per questo</w:t>
      </w:r>
      <w:r w:rsidR="00C459A5" w:rsidRPr="009C0B5D">
        <w:rPr>
          <w:rFonts w:asciiTheme="minorHAnsi" w:hAnsiTheme="minorHAnsi"/>
          <w:szCs w:val="24"/>
          <w:lang w:val="it-IT"/>
        </w:rPr>
        <w:t xml:space="preserve"> </w:t>
      </w:r>
      <w:r w:rsidRPr="009C0B5D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9C0B5D">
        <w:rPr>
          <w:rFonts w:asciiTheme="minorHAnsi" w:hAnsiTheme="minorHAnsi"/>
          <w:szCs w:val="24"/>
          <w:lang w:val="it-IT"/>
        </w:rPr>
        <w:t>Sekstusa</w:t>
      </w:r>
      <w:proofErr w:type="spellEnd"/>
      <w:r w:rsidRPr="009C0B5D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="00C459A5" w:rsidRPr="009C0B5D">
        <w:rPr>
          <w:rFonts w:asciiTheme="minorHAnsi" w:hAnsiTheme="minorHAnsi"/>
          <w:szCs w:val="24"/>
          <w:lang w:val="it-IT"/>
        </w:rPr>
        <w:t>opery</w:t>
      </w:r>
      <w:proofErr w:type="spellEnd"/>
      <w:r w:rsidR="00C459A5" w:rsidRPr="009C0B5D">
        <w:rPr>
          <w:rFonts w:asciiTheme="minorHAnsi" w:hAnsiTheme="minorHAnsi"/>
          <w:szCs w:val="24"/>
          <w:lang w:val="it-IT"/>
        </w:rPr>
        <w:t xml:space="preserve"> </w:t>
      </w:r>
      <w:r w:rsidR="009C0B5D" w:rsidRPr="009C0B5D">
        <w:rPr>
          <w:rFonts w:asciiTheme="minorHAnsi" w:hAnsiTheme="minorHAnsi"/>
          <w:szCs w:val="24"/>
          <w:lang w:val="it-IT"/>
        </w:rPr>
        <w:t>„La clemenza di Tito”</w:t>
      </w:r>
    </w:p>
    <w:p w14:paraId="28F5B798" w14:textId="038F6AD1" w:rsidR="003E05A0" w:rsidRPr="00C459A5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E05A0">
        <w:rPr>
          <w:rFonts w:asciiTheme="minorHAnsi" w:hAnsiTheme="minorHAnsi"/>
          <w:szCs w:val="24"/>
          <w:lang w:val="it-IT"/>
        </w:rPr>
        <w:t>W. A. Mozart</w:t>
      </w:r>
      <w:r w:rsidR="00C459A5">
        <w:rPr>
          <w:rFonts w:asciiTheme="minorHAnsi" w:hAnsiTheme="minorHAnsi"/>
          <w:szCs w:val="24"/>
          <w:lang w:val="it-IT"/>
        </w:rPr>
        <w:t>:</w:t>
      </w:r>
      <w:r w:rsidR="00C459A5">
        <w:rPr>
          <w:rFonts w:asciiTheme="minorHAnsi" w:hAnsiTheme="minorHAnsi"/>
          <w:szCs w:val="24"/>
          <w:lang w:val="it-IT"/>
        </w:rPr>
        <w:tab/>
      </w:r>
      <w:r w:rsidR="00C459A5" w:rsidRPr="00C459A5">
        <w:rPr>
          <w:rFonts w:asciiTheme="minorHAnsi" w:hAnsiTheme="minorHAnsi"/>
          <w:b/>
          <w:bCs/>
          <w:i/>
          <w:szCs w:val="24"/>
          <w:lang w:val="it-IT"/>
        </w:rPr>
        <w:t xml:space="preserve">Non </w:t>
      </w:r>
      <w:proofErr w:type="spellStart"/>
      <w:r w:rsidR="00C459A5" w:rsidRPr="00C459A5">
        <w:rPr>
          <w:rFonts w:asciiTheme="minorHAnsi" w:hAnsiTheme="minorHAnsi"/>
          <w:b/>
          <w:bCs/>
          <w:i/>
          <w:szCs w:val="24"/>
          <w:lang w:val="it-IT"/>
        </w:rPr>
        <w:t>piu</w:t>
      </w:r>
      <w:proofErr w:type="spellEnd"/>
      <w:r w:rsidR="00C459A5" w:rsidRPr="00C459A5">
        <w:rPr>
          <w:rFonts w:asciiTheme="minorHAnsi" w:hAnsiTheme="minorHAnsi"/>
          <w:b/>
          <w:bCs/>
          <w:i/>
          <w:szCs w:val="24"/>
          <w:lang w:val="it-IT"/>
        </w:rPr>
        <w:t xml:space="preserve"> di fiori</w:t>
      </w:r>
      <w:r w:rsidR="00C459A5" w:rsidRPr="003E05A0">
        <w:rPr>
          <w:rFonts w:asciiTheme="minorHAnsi" w:hAnsiTheme="minorHAnsi"/>
          <w:szCs w:val="24"/>
          <w:lang w:val="it-IT"/>
        </w:rPr>
        <w:t xml:space="preserve"> </w:t>
      </w:r>
      <w:r w:rsidRPr="003E05A0">
        <w:rPr>
          <w:rFonts w:asciiTheme="minorHAnsi" w:hAnsiTheme="minorHAnsi"/>
          <w:szCs w:val="24"/>
          <w:lang w:val="it-IT"/>
        </w:rPr>
        <w:t xml:space="preserve">aria Vitelli z </w:t>
      </w:r>
      <w:proofErr w:type="spellStart"/>
      <w:r w:rsidR="00C459A5" w:rsidRPr="00C459A5">
        <w:rPr>
          <w:rFonts w:asciiTheme="minorHAnsi" w:hAnsiTheme="minorHAnsi"/>
          <w:szCs w:val="24"/>
          <w:lang w:val="it-IT"/>
        </w:rPr>
        <w:t>opery</w:t>
      </w:r>
      <w:proofErr w:type="spellEnd"/>
      <w:r w:rsidR="00C459A5" w:rsidRPr="00C459A5">
        <w:rPr>
          <w:rFonts w:asciiTheme="minorHAnsi" w:hAnsiTheme="minorHAnsi"/>
          <w:szCs w:val="24"/>
          <w:lang w:val="it-IT"/>
        </w:rPr>
        <w:t xml:space="preserve"> </w:t>
      </w:r>
      <w:r w:rsidR="009C0B5D" w:rsidRPr="009C0B5D">
        <w:rPr>
          <w:rFonts w:asciiTheme="minorHAnsi" w:hAnsiTheme="minorHAnsi"/>
          <w:szCs w:val="24"/>
          <w:lang w:val="it-IT"/>
        </w:rPr>
        <w:t>„La clemenza di Tito”</w:t>
      </w:r>
    </w:p>
    <w:p w14:paraId="16015D0C" w14:textId="41025F46" w:rsidR="003E05A0" w:rsidRPr="003E05A0" w:rsidRDefault="003E05A0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3E05A0">
        <w:rPr>
          <w:rFonts w:asciiTheme="minorHAnsi" w:hAnsiTheme="minorHAnsi"/>
          <w:szCs w:val="24"/>
          <w:lang w:val="it-IT"/>
        </w:rPr>
        <w:t>G. Rossini</w:t>
      </w:r>
      <w:r w:rsidR="00A41876">
        <w:rPr>
          <w:rFonts w:asciiTheme="minorHAnsi" w:hAnsiTheme="minorHAnsi"/>
          <w:szCs w:val="24"/>
          <w:lang w:val="it-IT"/>
        </w:rPr>
        <w:t xml:space="preserve">: </w:t>
      </w:r>
      <w:r w:rsidR="00484A54">
        <w:rPr>
          <w:rFonts w:asciiTheme="minorHAnsi" w:hAnsiTheme="minorHAnsi"/>
          <w:szCs w:val="24"/>
          <w:lang w:val="it-IT"/>
        </w:rPr>
        <w:tab/>
      </w:r>
      <w:r w:rsidR="00A41876" w:rsidRPr="00A41876">
        <w:rPr>
          <w:rFonts w:asciiTheme="minorHAnsi" w:hAnsiTheme="minorHAnsi"/>
          <w:b/>
          <w:bCs/>
          <w:i/>
          <w:szCs w:val="24"/>
          <w:lang w:val="it-IT"/>
        </w:rPr>
        <w:t>Di tanti palpiti</w:t>
      </w:r>
      <w:r w:rsidR="00A41876" w:rsidRPr="003E05A0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szCs w:val="24"/>
          <w:lang w:val="it-IT"/>
        </w:rPr>
        <w:t>rec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. i aria </w:t>
      </w:r>
      <w:proofErr w:type="spellStart"/>
      <w:r w:rsidRPr="003E05A0">
        <w:rPr>
          <w:rFonts w:asciiTheme="minorHAnsi" w:hAnsiTheme="minorHAnsi"/>
          <w:szCs w:val="24"/>
          <w:lang w:val="it-IT"/>
        </w:rPr>
        <w:t>Tankreda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3E05A0">
        <w:rPr>
          <w:rFonts w:asciiTheme="minorHAnsi" w:hAnsiTheme="minorHAnsi"/>
          <w:szCs w:val="24"/>
          <w:lang w:val="it-IT"/>
        </w:rPr>
        <w:t>op</w:t>
      </w:r>
      <w:r w:rsidR="00A41876">
        <w:rPr>
          <w:rFonts w:asciiTheme="minorHAnsi" w:hAnsiTheme="minorHAnsi"/>
          <w:szCs w:val="24"/>
          <w:lang w:val="it-IT"/>
        </w:rPr>
        <w:t>ery</w:t>
      </w:r>
      <w:proofErr w:type="spellEnd"/>
      <w:r w:rsidR="00A41876">
        <w:rPr>
          <w:rFonts w:asciiTheme="minorHAnsi" w:hAnsiTheme="minorHAnsi"/>
          <w:szCs w:val="24"/>
          <w:lang w:val="it-IT"/>
        </w:rPr>
        <w:t xml:space="preserve"> </w:t>
      </w:r>
      <w:r w:rsidR="00A41876" w:rsidRPr="009C0B5D">
        <w:rPr>
          <w:rFonts w:asciiTheme="minorHAnsi" w:hAnsiTheme="minorHAnsi"/>
          <w:szCs w:val="24"/>
          <w:lang w:val="it-IT"/>
        </w:rPr>
        <w:t>„</w:t>
      </w:r>
      <w:proofErr w:type="spellStart"/>
      <w:r w:rsidRPr="003E05A0">
        <w:rPr>
          <w:rFonts w:asciiTheme="minorHAnsi" w:hAnsiTheme="minorHAnsi"/>
          <w:szCs w:val="24"/>
          <w:lang w:val="it-IT"/>
        </w:rPr>
        <w:t>Tankred</w:t>
      </w:r>
      <w:proofErr w:type="spellEnd"/>
      <w:r w:rsidR="00A41876">
        <w:rPr>
          <w:rFonts w:asciiTheme="minorHAnsi" w:hAnsiTheme="minorHAnsi"/>
          <w:szCs w:val="24"/>
          <w:lang w:val="it-IT"/>
        </w:rPr>
        <w:t>”</w:t>
      </w:r>
    </w:p>
    <w:p w14:paraId="4D5B4B75" w14:textId="1F65FA67" w:rsidR="003E05A0" w:rsidRPr="00484A54" w:rsidRDefault="003E05A0" w:rsidP="007C7AA3">
      <w:pPr>
        <w:pStyle w:val="StandardWeb"/>
        <w:spacing w:before="120" w:beforeAutospacing="0" w:after="0"/>
        <w:rPr>
          <w:rFonts w:asciiTheme="minorHAnsi" w:hAnsiTheme="minorHAnsi"/>
        </w:rPr>
      </w:pPr>
      <w:r w:rsidRPr="00484A54">
        <w:rPr>
          <w:rFonts w:asciiTheme="minorHAnsi" w:hAnsiTheme="minorHAnsi"/>
        </w:rPr>
        <w:t>G. Rossini</w:t>
      </w:r>
      <w:r w:rsidR="00484A54" w:rsidRPr="00484A54">
        <w:rPr>
          <w:rFonts w:asciiTheme="minorHAnsi" w:hAnsiTheme="minorHAnsi"/>
        </w:rPr>
        <w:t>:</w:t>
      </w:r>
      <w:r w:rsidR="00484A54" w:rsidRPr="00484A54">
        <w:rPr>
          <w:rFonts w:asciiTheme="minorHAnsi" w:hAnsiTheme="minorHAnsi"/>
        </w:rPr>
        <w:tab/>
      </w:r>
      <w:proofErr w:type="spellStart"/>
      <w:r w:rsidR="00484A54" w:rsidRPr="00484A54">
        <w:rPr>
          <w:rFonts w:asciiTheme="minorHAnsi" w:hAnsiTheme="minorHAnsi"/>
          <w:b/>
          <w:bCs/>
          <w:i/>
        </w:rPr>
        <w:t>Cruda</w:t>
      </w:r>
      <w:proofErr w:type="spellEnd"/>
      <w:r w:rsidR="00484A54" w:rsidRPr="00484A54">
        <w:rPr>
          <w:rFonts w:asciiTheme="minorHAnsi" w:hAnsiTheme="minorHAnsi"/>
          <w:b/>
          <w:bCs/>
          <w:i/>
        </w:rPr>
        <w:t xml:space="preserve"> </w:t>
      </w:r>
      <w:proofErr w:type="spellStart"/>
      <w:r w:rsidR="00484A54" w:rsidRPr="00484A54">
        <w:rPr>
          <w:rFonts w:asciiTheme="minorHAnsi" w:hAnsiTheme="minorHAnsi"/>
          <w:b/>
          <w:bCs/>
          <w:i/>
        </w:rPr>
        <w:t>sorte</w:t>
      </w:r>
      <w:proofErr w:type="spellEnd"/>
      <w:r w:rsidR="00484A54" w:rsidRPr="00484A54">
        <w:rPr>
          <w:rFonts w:asciiTheme="minorHAnsi" w:hAnsiTheme="minorHAnsi"/>
        </w:rPr>
        <w:t xml:space="preserve"> </w:t>
      </w:r>
      <w:r w:rsidRPr="00484A54">
        <w:rPr>
          <w:rFonts w:asciiTheme="minorHAnsi" w:hAnsiTheme="minorHAnsi"/>
        </w:rPr>
        <w:t>rec. i aria Izabelli z op</w:t>
      </w:r>
      <w:r w:rsidR="00484A54" w:rsidRPr="00484A54">
        <w:rPr>
          <w:rFonts w:asciiTheme="minorHAnsi" w:hAnsiTheme="minorHAnsi"/>
        </w:rPr>
        <w:t>ery „</w:t>
      </w:r>
      <w:r w:rsidRPr="003E05A0">
        <w:rPr>
          <w:rFonts w:asciiTheme="minorHAnsi" w:hAnsiTheme="minorHAnsi"/>
        </w:rPr>
        <w:t>Włoszka w Algierze</w:t>
      </w:r>
      <w:r w:rsidR="00484A54">
        <w:rPr>
          <w:rFonts w:asciiTheme="minorHAnsi" w:hAnsiTheme="minorHAnsi"/>
        </w:rPr>
        <w:t>”</w:t>
      </w:r>
    </w:p>
    <w:p w14:paraId="426AA6E3" w14:textId="3E19CAFB" w:rsidR="003E05A0" w:rsidRPr="003E05A0" w:rsidRDefault="003E05A0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F6ADB">
        <w:rPr>
          <w:rFonts w:asciiTheme="minorHAnsi" w:hAnsiTheme="minorHAnsi"/>
          <w:lang w:val="it-IT"/>
        </w:rPr>
        <w:t>G. Rossini</w:t>
      </w:r>
      <w:r w:rsidR="003F6ADB" w:rsidRPr="003F6ADB">
        <w:rPr>
          <w:rFonts w:asciiTheme="minorHAnsi" w:hAnsiTheme="minorHAnsi"/>
          <w:lang w:val="it-IT"/>
        </w:rPr>
        <w:t>:</w:t>
      </w:r>
      <w:r w:rsidR="003F6ADB" w:rsidRPr="003F6ADB">
        <w:rPr>
          <w:rFonts w:asciiTheme="minorHAnsi" w:hAnsiTheme="minorHAnsi"/>
          <w:lang w:val="it-IT"/>
        </w:rPr>
        <w:tab/>
      </w:r>
      <w:r w:rsidR="003F6ADB" w:rsidRPr="003F6ADB">
        <w:rPr>
          <w:rFonts w:asciiTheme="minorHAnsi" w:hAnsiTheme="minorHAnsi"/>
          <w:b/>
          <w:bCs/>
          <w:i/>
          <w:lang w:val="it-IT"/>
        </w:rPr>
        <w:t>Una voce poco fa</w:t>
      </w:r>
      <w:r w:rsidR="003F6ADB" w:rsidRPr="003F6ADB">
        <w:rPr>
          <w:rFonts w:asciiTheme="minorHAnsi" w:hAnsiTheme="minorHAnsi"/>
          <w:lang w:val="it-IT"/>
        </w:rPr>
        <w:t xml:space="preserve"> </w:t>
      </w:r>
      <w:r w:rsidRPr="003F6ADB">
        <w:rPr>
          <w:rFonts w:asciiTheme="minorHAnsi" w:hAnsiTheme="minorHAnsi"/>
          <w:lang w:val="it-IT"/>
        </w:rPr>
        <w:t xml:space="preserve">aria </w:t>
      </w:r>
      <w:proofErr w:type="spellStart"/>
      <w:r w:rsidRPr="003F6ADB">
        <w:rPr>
          <w:rFonts w:asciiTheme="minorHAnsi" w:hAnsiTheme="minorHAnsi"/>
          <w:lang w:val="it-IT"/>
        </w:rPr>
        <w:t>Rozyny</w:t>
      </w:r>
      <w:proofErr w:type="spellEnd"/>
      <w:r w:rsidRPr="003F6ADB">
        <w:rPr>
          <w:rFonts w:asciiTheme="minorHAnsi" w:hAnsiTheme="minorHAnsi"/>
          <w:lang w:val="it-IT"/>
        </w:rPr>
        <w:t xml:space="preserve"> z </w:t>
      </w:r>
      <w:proofErr w:type="spellStart"/>
      <w:r w:rsidRPr="003F6ADB">
        <w:rPr>
          <w:rFonts w:asciiTheme="minorHAnsi" w:hAnsiTheme="minorHAnsi"/>
          <w:lang w:val="it-IT"/>
        </w:rPr>
        <w:t>op</w:t>
      </w:r>
      <w:r w:rsidR="003F6ADB">
        <w:rPr>
          <w:rFonts w:asciiTheme="minorHAnsi" w:hAnsiTheme="minorHAnsi"/>
          <w:lang w:val="it-IT"/>
        </w:rPr>
        <w:t>ery</w:t>
      </w:r>
      <w:proofErr w:type="spellEnd"/>
      <w:r w:rsidRPr="003F6ADB">
        <w:rPr>
          <w:rFonts w:asciiTheme="minorHAnsi" w:hAnsiTheme="minorHAnsi"/>
          <w:lang w:val="it-IT"/>
        </w:rPr>
        <w:t xml:space="preserve"> </w:t>
      </w:r>
      <w:r w:rsidR="003F6ADB" w:rsidRPr="003F6ADB">
        <w:rPr>
          <w:rFonts w:asciiTheme="minorHAnsi" w:hAnsiTheme="minorHAnsi"/>
          <w:lang w:val="it-IT"/>
        </w:rPr>
        <w:t>„</w:t>
      </w:r>
      <w:proofErr w:type="spellStart"/>
      <w:r w:rsidRPr="003E05A0">
        <w:rPr>
          <w:rFonts w:asciiTheme="minorHAnsi" w:hAnsiTheme="minorHAnsi"/>
          <w:lang w:val="it-IT"/>
        </w:rPr>
        <w:t>Cyrulik</w:t>
      </w:r>
      <w:proofErr w:type="spellEnd"/>
      <w:r w:rsidRPr="003E05A0">
        <w:rPr>
          <w:rFonts w:asciiTheme="minorHAnsi" w:hAnsiTheme="minorHAnsi"/>
          <w:lang w:val="it-IT"/>
        </w:rPr>
        <w:t xml:space="preserve"> </w:t>
      </w:r>
      <w:proofErr w:type="spellStart"/>
      <w:r w:rsidRPr="003E05A0">
        <w:rPr>
          <w:rFonts w:asciiTheme="minorHAnsi" w:hAnsiTheme="minorHAnsi"/>
          <w:lang w:val="it-IT"/>
        </w:rPr>
        <w:t>sewilski</w:t>
      </w:r>
      <w:proofErr w:type="spellEnd"/>
      <w:r w:rsidR="003F6ADB">
        <w:rPr>
          <w:rFonts w:asciiTheme="minorHAnsi" w:hAnsiTheme="minorHAnsi"/>
          <w:lang w:val="it-IT"/>
        </w:rPr>
        <w:t>”</w:t>
      </w:r>
    </w:p>
    <w:p w14:paraId="10913513" w14:textId="2CA9763F" w:rsidR="003E05A0" w:rsidRPr="00B65348" w:rsidRDefault="003E05A0" w:rsidP="007C7AA3">
      <w:pPr>
        <w:pStyle w:val="StandardWeb"/>
        <w:spacing w:before="120" w:beforeAutospacing="0" w:after="0"/>
        <w:rPr>
          <w:rFonts w:asciiTheme="minorHAnsi" w:hAnsiTheme="minorHAnsi"/>
          <w:color w:val="000000" w:themeColor="text1"/>
          <w:lang w:val="it-IT"/>
        </w:rPr>
      </w:pPr>
      <w:r w:rsidRPr="00B65348">
        <w:rPr>
          <w:rFonts w:asciiTheme="minorHAnsi" w:hAnsiTheme="minorHAnsi"/>
          <w:iCs/>
          <w:color w:val="000000" w:themeColor="text1"/>
          <w:lang w:val="it-IT"/>
        </w:rPr>
        <w:t>G</w:t>
      </w:r>
      <w:r w:rsidRPr="00B65348">
        <w:rPr>
          <w:rFonts w:asciiTheme="minorHAnsi" w:hAnsiTheme="minorHAnsi"/>
          <w:i/>
          <w:color w:val="000000" w:themeColor="text1"/>
          <w:lang w:val="it-IT"/>
        </w:rPr>
        <w:t xml:space="preserve">. </w:t>
      </w:r>
      <w:r w:rsidRPr="00B65348">
        <w:rPr>
          <w:rFonts w:asciiTheme="minorHAnsi" w:hAnsiTheme="minorHAnsi"/>
          <w:color w:val="000000" w:themeColor="text1"/>
          <w:lang w:val="it-IT"/>
        </w:rPr>
        <w:t>Rossini</w:t>
      </w:r>
      <w:r w:rsidR="003F6ADB" w:rsidRPr="00B65348">
        <w:rPr>
          <w:rFonts w:asciiTheme="minorHAnsi" w:hAnsiTheme="minorHAnsi"/>
          <w:iCs/>
          <w:color w:val="000000" w:themeColor="text1"/>
          <w:lang w:val="it-IT"/>
        </w:rPr>
        <w:t>:</w:t>
      </w:r>
      <w:r w:rsidR="003F6ADB" w:rsidRPr="00B65348">
        <w:rPr>
          <w:rFonts w:asciiTheme="minorHAnsi" w:hAnsiTheme="minorHAnsi"/>
          <w:i/>
          <w:color w:val="000000" w:themeColor="text1"/>
          <w:lang w:val="it-IT"/>
        </w:rPr>
        <w:tab/>
      </w:r>
      <w:proofErr w:type="spellStart"/>
      <w:r w:rsidR="00774B54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>Naqui</w:t>
      </w:r>
      <w:proofErr w:type="spellEnd"/>
      <w:r w:rsidR="00774B54" w:rsidRPr="00B65348">
        <w:rPr>
          <w:rFonts w:asciiTheme="minorHAnsi" w:hAnsiTheme="minorHAnsi"/>
          <w:b/>
          <w:bCs/>
          <w:i/>
          <w:color w:val="000000" w:themeColor="text1"/>
          <w:lang w:val="it-IT"/>
        </w:rPr>
        <w:t xml:space="preserve"> all’affanno</w:t>
      </w:r>
      <w:r w:rsidR="003F6ADB" w:rsidRPr="00B65348">
        <w:rPr>
          <w:rFonts w:asciiTheme="minorHAnsi" w:hAnsiTheme="minorHAnsi"/>
          <w:color w:val="000000" w:themeColor="text1"/>
          <w:lang w:val="it-IT"/>
        </w:rPr>
        <w:t xml:space="preserve"> </w:t>
      </w:r>
      <w:r w:rsidRPr="00B65348">
        <w:rPr>
          <w:rFonts w:asciiTheme="minorHAnsi" w:hAnsiTheme="minorHAnsi"/>
          <w:color w:val="000000" w:themeColor="text1"/>
          <w:lang w:val="it-IT"/>
        </w:rPr>
        <w:t xml:space="preserve">aria </w:t>
      </w:r>
      <w:proofErr w:type="spellStart"/>
      <w:r w:rsidRPr="00B65348">
        <w:rPr>
          <w:rFonts w:asciiTheme="minorHAnsi" w:hAnsiTheme="minorHAnsi"/>
          <w:color w:val="000000" w:themeColor="text1"/>
          <w:lang w:val="it-IT"/>
        </w:rPr>
        <w:t>Kopciuszka</w:t>
      </w:r>
      <w:proofErr w:type="spellEnd"/>
      <w:r w:rsidRPr="00B65348">
        <w:rPr>
          <w:rFonts w:asciiTheme="minorHAnsi" w:hAnsiTheme="minorHAnsi"/>
          <w:color w:val="000000" w:themeColor="text1"/>
          <w:lang w:val="it-IT"/>
        </w:rPr>
        <w:t xml:space="preserve"> z </w:t>
      </w:r>
      <w:proofErr w:type="spellStart"/>
      <w:r w:rsidRPr="00B65348">
        <w:rPr>
          <w:rFonts w:asciiTheme="minorHAnsi" w:hAnsiTheme="minorHAnsi"/>
          <w:color w:val="000000" w:themeColor="text1"/>
          <w:lang w:val="it-IT"/>
        </w:rPr>
        <w:t>op</w:t>
      </w:r>
      <w:r w:rsidR="003F6ADB" w:rsidRPr="00B65348">
        <w:rPr>
          <w:rFonts w:asciiTheme="minorHAnsi" w:hAnsiTheme="minorHAnsi"/>
          <w:color w:val="000000" w:themeColor="text1"/>
          <w:lang w:val="it-IT"/>
        </w:rPr>
        <w:t>ery</w:t>
      </w:r>
      <w:proofErr w:type="spellEnd"/>
      <w:r w:rsidRPr="00B65348">
        <w:rPr>
          <w:rFonts w:asciiTheme="minorHAnsi" w:hAnsiTheme="minorHAnsi"/>
          <w:color w:val="000000" w:themeColor="text1"/>
          <w:lang w:val="it-IT"/>
        </w:rPr>
        <w:t xml:space="preserve"> </w:t>
      </w:r>
      <w:r w:rsidR="003F6ADB" w:rsidRPr="00B65348">
        <w:rPr>
          <w:rFonts w:asciiTheme="minorHAnsi" w:hAnsiTheme="minorHAnsi"/>
          <w:color w:val="000000" w:themeColor="text1"/>
          <w:lang w:val="it-IT"/>
        </w:rPr>
        <w:t>„</w:t>
      </w:r>
      <w:r w:rsidRPr="00B65348">
        <w:rPr>
          <w:rFonts w:asciiTheme="minorHAnsi" w:hAnsiTheme="minorHAnsi"/>
          <w:color w:val="000000" w:themeColor="text1"/>
          <w:lang w:val="it-IT"/>
        </w:rPr>
        <w:t>La Cenerentola</w:t>
      </w:r>
      <w:r w:rsidR="003F6ADB" w:rsidRPr="00B65348">
        <w:rPr>
          <w:rFonts w:asciiTheme="minorHAnsi" w:hAnsiTheme="minorHAnsi"/>
          <w:color w:val="000000" w:themeColor="text1"/>
          <w:lang w:val="it-IT"/>
        </w:rPr>
        <w:t>”</w:t>
      </w:r>
      <w:r w:rsidRPr="00B65348">
        <w:rPr>
          <w:rFonts w:asciiTheme="minorHAnsi" w:hAnsiTheme="minorHAnsi"/>
          <w:i/>
          <w:color w:val="000000" w:themeColor="text1"/>
          <w:lang w:val="it-IT"/>
        </w:rPr>
        <w:t xml:space="preserve"> </w:t>
      </w:r>
    </w:p>
    <w:p w14:paraId="6A76CFB9" w14:textId="48B150D2" w:rsidR="005C06AF" w:rsidRPr="00065DB5" w:rsidRDefault="005C06AF" w:rsidP="00065DB5">
      <w:pPr>
        <w:spacing w:before="120"/>
        <w:rPr>
          <w:rFonts w:ascii="Times New Roman" w:eastAsia="Times New Roman" w:hAnsi="Times New Roman"/>
          <w:szCs w:val="24"/>
          <w:lang w:val="it-IT"/>
        </w:rPr>
      </w:pPr>
      <w:r w:rsidRPr="00065DB5">
        <w:rPr>
          <w:rFonts w:asciiTheme="minorHAnsi" w:hAnsiTheme="minorHAnsi"/>
          <w:color w:val="000000" w:themeColor="text1"/>
          <w:szCs w:val="24"/>
          <w:lang w:val="it-IT"/>
        </w:rPr>
        <w:t>C. Saint</w:t>
      </w:r>
      <w:r w:rsidR="00065DB5" w:rsidRPr="00065DB5">
        <w:rPr>
          <w:rFonts w:asciiTheme="minorHAnsi" w:hAnsiTheme="minorHAnsi"/>
          <w:color w:val="000000" w:themeColor="text1"/>
          <w:szCs w:val="24"/>
          <w:lang w:val="it-IT"/>
        </w:rPr>
        <w:t>-</w:t>
      </w:r>
      <w:proofErr w:type="spellStart"/>
      <w:r w:rsidRPr="00065DB5">
        <w:rPr>
          <w:rFonts w:asciiTheme="minorHAnsi" w:hAnsiTheme="minorHAnsi"/>
          <w:color w:val="000000" w:themeColor="text1"/>
          <w:szCs w:val="24"/>
          <w:lang w:val="it-IT"/>
        </w:rPr>
        <w:t>Sa</w:t>
      </w:r>
      <w:r w:rsidR="00065DB5" w:rsidRPr="00065DB5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it-IT"/>
        </w:rPr>
        <w:t>ë</w:t>
      </w:r>
      <w:r w:rsidRPr="00065DB5">
        <w:rPr>
          <w:rFonts w:asciiTheme="minorHAnsi" w:hAnsiTheme="minorHAnsi"/>
          <w:color w:val="000000" w:themeColor="text1"/>
          <w:szCs w:val="24"/>
          <w:lang w:val="it-IT"/>
        </w:rPr>
        <w:t>ns</w:t>
      </w:r>
      <w:proofErr w:type="spellEnd"/>
      <w:r w:rsidR="00065DB5" w:rsidRPr="00065DB5">
        <w:rPr>
          <w:rFonts w:asciiTheme="minorHAnsi" w:hAnsiTheme="minorHAnsi"/>
          <w:color w:val="000000" w:themeColor="text1"/>
          <w:szCs w:val="24"/>
          <w:lang w:val="it-IT"/>
        </w:rPr>
        <w:t xml:space="preserve">: </w:t>
      </w:r>
      <w:proofErr w:type="spellStart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>Mon</w:t>
      </w:r>
      <w:proofErr w:type="spellEnd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>coeur</w:t>
      </w:r>
      <w:proofErr w:type="spellEnd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 xml:space="preserve"> s`</w:t>
      </w:r>
      <w:proofErr w:type="spellStart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>ouvre</w:t>
      </w:r>
      <w:proofErr w:type="spellEnd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 xml:space="preserve"> a </w:t>
      </w:r>
      <w:proofErr w:type="spellStart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>ta</w:t>
      </w:r>
      <w:proofErr w:type="spellEnd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="00065DB5" w:rsidRPr="00065DB5">
        <w:rPr>
          <w:rFonts w:asciiTheme="minorHAnsi" w:hAnsiTheme="minorHAnsi"/>
          <w:b/>
          <w:bCs/>
          <w:i/>
          <w:szCs w:val="24"/>
          <w:lang w:val="it-IT"/>
        </w:rPr>
        <w:t>voix</w:t>
      </w:r>
      <w:proofErr w:type="spellEnd"/>
      <w:r w:rsidR="00065DB5" w:rsidRPr="00065DB5">
        <w:rPr>
          <w:rFonts w:asciiTheme="minorHAnsi" w:hAnsiTheme="minorHAnsi"/>
          <w:szCs w:val="24"/>
          <w:lang w:val="it-IT"/>
        </w:rPr>
        <w:t xml:space="preserve"> </w:t>
      </w:r>
      <w:r w:rsidRPr="00065DB5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065DB5">
        <w:rPr>
          <w:rFonts w:asciiTheme="minorHAnsi" w:hAnsiTheme="minorHAnsi"/>
          <w:szCs w:val="24"/>
          <w:lang w:val="it-IT"/>
        </w:rPr>
        <w:t>Dalili</w:t>
      </w:r>
      <w:proofErr w:type="spellEnd"/>
      <w:r w:rsidRPr="00065DB5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065DB5">
        <w:rPr>
          <w:rFonts w:asciiTheme="minorHAnsi" w:hAnsiTheme="minorHAnsi"/>
          <w:szCs w:val="24"/>
          <w:lang w:val="it-IT"/>
        </w:rPr>
        <w:t>op</w:t>
      </w:r>
      <w:r w:rsidR="00065DB5" w:rsidRPr="00065DB5">
        <w:rPr>
          <w:rFonts w:asciiTheme="minorHAnsi" w:hAnsiTheme="minorHAnsi"/>
          <w:szCs w:val="24"/>
          <w:lang w:val="it-IT"/>
        </w:rPr>
        <w:t>ery</w:t>
      </w:r>
      <w:proofErr w:type="spellEnd"/>
      <w:r w:rsidRPr="00065DB5">
        <w:rPr>
          <w:rFonts w:asciiTheme="minorHAnsi" w:hAnsiTheme="minorHAnsi"/>
          <w:szCs w:val="24"/>
          <w:lang w:val="it-IT"/>
        </w:rPr>
        <w:t xml:space="preserve"> </w:t>
      </w:r>
      <w:r w:rsidR="00065DB5" w:rsidRPr="00065DB5">
        <w:rPr>
          <w:rFonts w:asciiTheme="minorHAnsi" w:hAnsiTheme="minorHAnsi"/>
          <w:szCs w:val="24"/>
          <w:lang w:val="it-IT"/>
        </w:rPr>
        <w:t>„</w:t>
      </w:r>
      <w:proofErr w:type="spellStart"/>
      <w:r w:rsidRPr="003E05A0">
        <w:rPr>
          <w:rFonts w:asciiTheme="minorHAnsi" w:hAnsiTheme="minorHAnsi"/>
          <w:szCs w:val="24"/>
          <w:lang w:val="it-IT"/>
        </w:rPr>
        <w:t>Samson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i Dalila</w:t>
      </w:r>
      <w:r w:rsidR="00065DB5"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6B0BD016" w14:textId="06B6B5D8" w:rsidR="005C06AF" w:rsidRPr="00B400A8" w:rsidRDefault="00065DB5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B400A8">
        <w:rPr>
          <w:rFonts w:asciiTheme="minorHAnsi" w:hAnsiTheme="minorHAnsi"/>
          <w:color w:val="000000" w:themeColor="text1"/>
          <w:szCs w:val="24"/>
          <w:lang w:val="it-IT"/>
        </w:rPr>
        <w:t>C. Saint-</w:t>
      </w:r>
      <w:proofErr w:type="spellStart"/>
      <w:r w:rsidRPr="00B400A8">
        <w:rPr>
          <w:rFonts w:asciiTheme="minorHAnsi" w:hAnsiTheme="minorHAnsi"/>
          <w:color w:val="000000" w:themeColor="text1"/>
          <w:szCs w:val="24"/>
          <w:lang w:val="it-IT"/>
        </w:rPr>
        <w:t>Sa</w:t>
      </w:r>
      <w:r w:rsidRPr="00B400A8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it-IT"/>
        </w:rPr>
        <w:t>ë</w:t>
      </w:r>
      <w:r w:rsidRPr="00B400A8">
        <w:rPr>
          <w:rFonts w:asciiTheme="minorHAnsi" w:hAnsiTheme="minorHAnsi"/>
          <w:color w:val="000000" w:themeColor="text1"/>
          <w:szCs w:val="24"/>
          <w:lang w:val="it-IT"/>
        </w:rPr>
        <w:t>ns</w:t>
      </w:r>
      <w:proofErr w:type="spellEnd"/>
      <w:r w:rsidRPr="00B400A8">
        <w:rPr>
          <w:rFonts w:asciiTheme="minorHAnsi" w:hAnsiTheme="minorHAnsi"/>
          <w:color w:val="000000" w:themeColor="text1"/>
          <w:szCs w:val="24"/>
          <w:lang w:val="it-IT"/>
        </w:rPr>
        <w:t xml:space="preserve">: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Amour</w:t>
      </w:r>
      <w:proofErr w:type="spellEnd"/>
      <w:r w:rsidRPr="00B400A8">
        <w:rPr>
          <w:rFonts w:asciiTheme="minorHAnsi" w:hAnsiTheme="minorHAnsi"/>
          <w:b/>
          <w:bCs/>
          <w:i/>
          <w:szCs w:val="24"/>
          <w:lang w:val="it-IT"/>
        </w:rPr>
        <w:t xml:space="preserve">!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viens</w:t>
      </w:r>
      <w:proofErr w:type="spellEnd"/>
      <w:r w:rsidRPr="00B400A8">
        <w:rPr>
          <w:rFonts w:asciiTheme="minorHAnsi" w:hAnsiTheme="minorHAnsi"/>
          <w:b/>
          <w:bCs/>
          <w:i/>
          <w:szCs w:val="24"/>
          <w:lang w:val="it-IT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aider</w:t>
      </w:r>
      <w:proofErr w:type="spellEnd"/>
      <w:r w:rsidRPr="00B400A8">
        <w:rPr>
          <w:rFonts w:asciiTheme="minorHAnsi" w:hAnsiTheme="minorHAnsi"/>
          <w:b/>
          <w:bCs/>
          <w:i/>
          <w:szCs w:val="24"/>
          <w:lang w:val="it-IT"/>
        </w:rPr>
        <w:t xml:space="preserve"> ma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faiblesse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</w:t>
      </w:r>
      <w:r w:rsidR="005C06AF" w:rsidRPr="00B400A8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="005C06AF" w:rsidRPr="00B400A8">
        <w:rPr>
          <w:rFonts w:asciiTheme="minorHAnsi" w:hAnsiTheme="minorHAnsi"/>
          <w:szCs w:val="24"/>
          <w:lang w:val="it-IT"/>
        </w:rPr>
        <w:t>Dalili</w:t>
      </w:r>
      <w:proofErr w:type="spellEnd"/>
      <w:r w:rsidR="005C06AF" w:rsidRPr="00B400A8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szCs w:val="24"/>
          <w:lang w:val="it-IT"/>
        </w:rPr>
        <w:t>opery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„</w:t>
      </w:r>
      <w:proofErr w:type="spellStart"/>
      <w:r w:rsidRPr="00B400A8">
        <w:rPr>
          <w:rFonts w:asciiTheme="minorHAnsi" w:hAnsiTheme="minorHAnsi"/>
          <w:szCs w:val="24"/>
          <w:lang w:val="it-IT"/>
        </w:rPr>
        <w:t>Samson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i Dalila”</w:t>
      </w:r>
    </w:p>
    <w:p w14:paraId="3F3ABAB4" w14:textId="15A3BF87" w:rsidR="005C06AF" w:rsidRPr="00B400A8" w:rsidRDefault="00065DB5" w:rsidP="007C7AA3">
      <w:pPr>
        <w:spacing w:before="120"/>
        <w:rPr>
          <w:rFonts w:asciiTheme="minorHAnsi" w:hAnsiTheme="minorHAnsi"/>
          <w:i/>
          <w:szCs w:val="24"/>
          <w:lang w:val="it-IT"/>
        </w:rPr>
      </w:pPr>
      <w:r w:rsidRPr="00B400A8">
        <w:rPr>
          <w:rFonts w:asciiTheme="minorHAnsi" w:hAnsiTheme="minorHAnsi"/>
          <w:color w:val="000000" w:themeColor="text1"/>
          <w:szCs w:val="24"/>
          <w:lang w:val="it-IT"/>
        </w:rPr>
        <w:t>C. Saint-</w:t>
      </w:r>
      <w:proofErr w:type="spellStart"/>
      <w:r w:rsidRPr="00B400A8">
        <w:rPr>
          <w:rFonts w:asciiTheme="minorHAnsi" w:hAnsiTheme="minorHAnsi"/>
          <w:color w:val="000000" w:themeColor="text1"/>
          <w:szCs w:val="24"/>
          <w:lang w:val="it-IT"/>
        </w:rPr>
        <w:t>Sa</w:t>
      </w:r>
      <w:r w:rsidRPr="00B400A8">
        <w:rPr>
          <w:rFonts w:asciiTheme="minorHAnsi" w:eastAsia="Times New Roman" w:hAnsiTheme="minorHAnsi" w:cs="Arial"/>
          <w:color w:val="000000" w:themeColor="text1"/>
          <w:szCs w:val="24"/>
          <w:shd w:val="clear" w:color="auto" w:fill="FFFFFF"/>
          <w:lang w:val="it-IT"/>
        </w:rPr>
        <w:t>ë</w:t>
      </w:r>
      <w:r w:rsidRPr="00B400A8">
        <w:rPr>
          <w:rFonts w:asciiTheme="minorHAnsi" w:hAnsiTheme="minorHAnsi"/>
          <w:color w:val="000000" w:themeColor="text1"/>
          <w:szCs w:val="24"/>
          <w:lang w:val="it-IT"/>
        </w:rPr>
        <w:t>ns</w:t>
      </w:r>
      <w:proofErr w:type="spellEnd"/>
      <w:r w:rsidRPr="00B400A8">
        <w:rPr>
          <w:rFonts w:asciiTheme="minorHAnsi" w:hAnsiTheme="minorHAnsi"/>
          <w:color w:val="000000" w:themeColor="text1"/>
          <w:szCs w:val="24"/>
          <w:lang w:val="it-IT"/>
        </w:rPr>
        <w:t xml:space="preserve">: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Printemps</w:t>
      </w:r>
      <w:proofErr w:type="spellEnd"/>
      <w:r w:rsidRPr="00B400A8">
        <w:rPr>
          <w:rFonts w:asciiTheme="minorHAnsi" w:hAnsiTheme="minorHAnsi"/>
          <w:b/>
          <w:bCs/>
          <w:i/>
          <w:szCs w:val="24"/>
          <w:lang w:val="it-IT"/>
        </w:rPr>
        <w:t xml:space="preserve">, qui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it-IT"/>
        </w:rPr>
        <w:t>commence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</w:t>
      </w:r>
      <w:r w:rsidR="005C06AF" w:rsidRPr="00B400A8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="005C06AF" w:rsidRPr="00B400A8">
        <w:rPr>
          <w:rFonts w:asciiTheme="minorHAnsi" w:hAnsiTheme="minorHAnsi"/>
          <w:szCs w:val="24"/>
          <w:lang w:val="it-IT"/>
        </w:rPr>
        <w:t>Dalili</w:t>
      </w:r>
      <w:proofErr w:type="spellEnd"/>
      <w:r w:rsidR="005C06AF" w:rsidRPr="00B400A8">
        <w:rPr>
          <w:rFonts w:asciiTheme="minorHAnsi" w:hAnsiTheme="minorHAnsi"/>
          <w:szCs w:val="24"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szCs w:val="24"/>
          <w:lang w:val="it-IT"/>
        </w:rPr>
        <w:t>opery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„</w:t>
      </w:r>
      <w:proofErr w:type="spellStart"/>
      <w:r w:rsidRPr="00B400A8">
        <w:rPr>
          <w:rFonts w:asciiTheme="minorHAnsi" w:hAnsiTheme="minorHAnsi"/>
          <w:szCs w:val="24"/>
          <w:lang w:val="it-IT"/>
        </w:rPr>
        <w:t>Samson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i Dalila”</w:t>
      </w:r>
    </w:p>
    <w:p w14:paraId="36D90927" w14:textId="5D173290" w:rsidR="007C7AA3" w:rsidRPr="00B400A8" w:rsidRDefault="007C7AA3" w:rsidP="007C7AA3">
      <w:pPr>
        <w:pStyle w:val="KeinLeerraum"/>
        <w:spacing w:before="120"/>
        <w:rPr>
          <w:rFonts w:asciiTheme="minorHAnsi" w:hAnsiTheme="minorHAnsi"/>
          <w:i/>
          <w:sz w:val="24"/>
          <w:szCs w:val="24"/>
          <w:lang w:val="it-IT"/>
        </w:rPr>
      </w:pPr>
      <w:r w:rsidRPr="00B400A8">
        <w:rPr>
          <w:rFonts w:asciiTheme="minorHAnsi" w:hAnsiTheme="minorHAnsi"/>
          <w:iCs/>
          <w:sz w:val="24"/>
          <w:szCs w:val="24"/>
          <w:lang w:val="it-IT"/>
        </w:rPr>
        <w:t xml:space="preserve">B. </w:t>
      </w:r>
      <w:proofErr w:type="spellStart"/>
      <w:r w:rsidRPr="00B400A8">
        <w:rPr>
          <w:rFonts w:asciiTheme="minorHAnsi" w:hAnsiTheme="minorHAnsi"/>
          <w:iCs/>
          <w:sz w:val="24"/>
          <w:szCs w:val="24"/>
          <w:lang w:val="it-IT"/>
        </w:rPr>
        <w:t>Smetana</w:t>
      </w:r>
      <w:proofErr w:type="spellEnd"/>
      <w:r w:rsidR="00065DB5" w:rsidRPr="00B400A8">
        <w:rPr>
          <w:rFonts w:asciiTheme="minorHAnsi" w:hAnsiTheme="minorHAnsi"/>
          <w:iCs/>
          <w:sz w:val="24"/>
          <w:szCs w:val="24"/>
          <w:lang w:val="it-IT"/>
        </w:rPr>
        <w:t>:</w:t>
      </w:r>
      <w:r w:rsidR="00065DB5" w:rsidRPr="00B400A8">
        <w:rPr>
          <w:rFonts w:asciiTheme="minorHAnsi" w:hAnsiTheme="minorHAnsi"/>
          <w:iCs/>
          <w:sz w:val="24"/>
          <w:szCs w:val="24"/>
          <w:lang w:val="it-IT"/>
        </w:rPr>
        <w:tab/>
      </w:r>
      <w:proofErr w:type="spellStart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>Ach</w:t>
      </w:r>
      <w:proofErr w:type="spellEnd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, </w:t>
      </w:r>
      <w:proofErr w:type="spellStart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>jaký</w:t>
      </w:r>
      <w:proofErr w:type="spellEnd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 xml:space="preserve"> </w:t>
      </w:r>
      <w:proofErr w:type="spellStart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>žal</w:t>
      </w:r>
      <w:proofErr w:type="spellEnd"/>
      <w:r w:rsidR="00065DB5" w:rsidRPr="00B400A8">
        <w:rPr>
          <w:rFonts w:asciiTheme="minorHAnsi" w:hAnsiTheme="minorHAnsi"/>
          <w:b/>
          <w:bCs/>
          <w:i/>
          <w:sz w:val="24"/>
          <w:szCs w:val="24"/>
          <w:lang w:val="it-IT"/>
        </w:rPr>
        <w:t>!</w:t>
      </w:r>
      <w:r w:rsidR="00065DB5" w:rsidRPr="00B400A8">
        <w:rPr>
          <w:rFonts w:asciiTheme="minorHAnsi" w:hAnsiTheme="minorHAnsi"/>
          <w:i/>
          <w:sz w:val="24"/>
          <w:szCs w:val="24"/>
          <w:lang w:val="it-IT"/>
        </w:rPr>
        <w:t xml:space="preserve"> </w:t>
      </w:r>
      <w:r w:rsidRPr="00B400A8">
        <w:rPr>
          <w:rFonts w:asciiTheme="minorHAnsi" w:hAnsiTheme="minorHAnsi"/>
          <w:iCs/>
          <w:sz w:val="24"/>
          <w:szCs w:val="24"/>
          <w:lang w:val="it-IT"/>
        </w:rPr>
        <w:t xml:space="preserve">aria </w:t>
      </w:r>
      <w:proofErr w:type="spellStart"/>
      <w:r w:rsidRPr="00B400A8">
        <w:rPr>
          <w:rFonts w:asciiTheme="minorHAnsi" w:hAnsiTheme="minorHAnsi"/>
          <w:iCs/>
          <w:sz w:val="24"/>
          <w:szCs w:val="24"/>
          <w:lang w:val="it-IT"/>
        </w:rPr>
        <w:t>Marenki</w:t>
      </w:r>
      <w:proofErr w:type="spellEnd"/>
      <w:r w:rsidRPr="00B400A8">
        <w:rPr>
          <w:rFonts w:asciiTheme="minorHAnsi" w:hAnsiTheme="minorHAnsi"/>
          <w:iCs/>
          <w:sz w:val="24"/>
          <w:szCs w:val="24"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iCs/>
          <w:sz w:val="24"/>
          <w:szCs w:val="24"/>
          <w:lang w:val="it-IT"/>
        </w:rPr>
        <w:t>op</w:t>
      </w:r>
      <w:r w:rsidR="00065DB5" w:rsidRPr="00B400A8">
        <w:rPr>
          <w:rFonts w:asciiTheme="minorHAnsi" w:hAnsiTheme="minorHAnsi"/>
          <w:iCs/>
          <w:sz w:val="24"/>
          <w:szCs w:val="24"/>
          <w:lang w:val="it-IT"/>
        </w:rPr>
        <w:t>ery</w:t>
      </w:r>
      <w:proofErr w:type="spellEnd"/>
      <w:r w:rsidR="00065DB5" w:rsidRPr="00B400A8">
        <w:rPr>
          <w:rFonts w:asciiTheme="minorHAnsi" w:hAnsiTheme="minorHAnsi"/>
          <w:iCs/>
          <w:sz w:val="24"/>
          <w:szCs w:val="24"/>
          <w:lang w:val="it-IT"/>
        </w:rPr>
        <w:t xml:space="preserve"> „</w:t>
      </w:r>
      <w:proofErr w:type="spellStart"/>
      <w:r w:rsidRPr="00B400A8">
        <w:rPr>
          <w:rFonts w:asciiTheme="minorHAnsi" w:hAnsiTheme="minorHAnsi"/>
          <w:iCs/>
          <w:sz w:val="24"/>
          <w:szCs w:val="24"/>
          <w:lang w:val="it-IT"/>
        </w:rPr>
        <w:t>Prodána</w:t>
      </w:r>
      <w:proofErr w:type="spellEnd"/>
      <w:r w:rsidRPr="00B400A8">
        <w:rPr>
          <w:rFonts w:asciiTheme="minorHAnsi" w:hAnsiTheme="minorHAnsi"/>
          <w:iCs/>
          <w:sz w:val="24"/>
          <w:szCs w:val="24"/>
          <w:lang w:val="it-IT"/>
        </w:rPr>
        <w:t xml:space="preserve"> </w:t>
      </w:r>
      <w:proofErr w:type="spellStart"/>
      <w:r w:rsidRPr="00B400A8">
        <w:rPr>
          <w:rFonts w:asciiTheme="minorHAnsi" w:hAnsiTheme="minorHAnsi"/>
          <w:iCs/>
          <w:sz w:val="24"/>
          <w:szCs w:val="24"/>
          <w:lang w:val="it-IT"/>
        </w:rPr>
        <w:t>nevěsta</w:t>
      </w:r>
      <w:proofErr w:type="spellEnd"/>
      <w:r w:rsidR="00065DB5" w:rsidRPr="00B400A8">
        <w:rPr>
          <w:rFonts w:asciiTheme="minorHAnsi" w:hAnsiTheme="minorHAnsi"/>
          <w:iCs/>
          <w:sz w:val="24"/>
          <w:szCs w:val="24"/>
          <w:lang w:val="it-IT"/>
        </w:rPr>
        <w:t>”</w:t>
      </w:r>
      <w:r w:rsidRPr="00B400A8">
        <w:rPr>
          <w:rFonts w:asciiTheme="minorHAnsi" w:hAnsiTheme="minorHAnsi"/>
          <w:iCs/>
          <w:sz w:val="24"/>
          <w:szCs w:val="24"/>
          <w:lang w:val="it-IT"/>
        </w:rPr>
        <w:t xml:space="preserve"> </w:t>
      </w:r>
    </w:p>
    <w:p w14:paraId="35FA8ED8" w14:textId="39EC7BAF" w:rsidR="005C06AF" w:rsidRPr="00B400A8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B400A8">
        <w:rPr>
          <w:rFonts w:asciiTheme="minorHAnsi" w:hAnsiTheme="minorHAnsi"/>
          <w:lang w:val="it-IT"/>
        </w:rPr>
        <w:t>J.</w:t>
      </w:r>
      <w:r w:rsidR="000374EA" w:rsidRPr="00B400A8">
        <w:rPr>
          <w:rFonts w:asciiTheme="minorHAnsi" w:hAnsiTheme="minorHAnsi"/>
          <w:lang w:val="it-IT"/>
        </w:rPr>
        <w:t xml:space="preserve"> </w:t>
      </w:r>
      <w:r w:rsidRPr="00B400A8">
        <w:rPr>
          <w:rFonts w:asciiTheme="minorHAnsi" w:hAnsiTheme="minorHAnsi"/>
          <w:lang w:val="it-IT"/>
        </w:rPr>
        <w:t>Strauss</w:t>
      </w:r>
      <w:r w:rsidR="000374EA" w:rsidRPr="00B400A8">
        <w:rPr>
          <w:rFonts w:asciiTheme="minorHAnsi" w:hAnsiTheme="minorHAnsi"/>
          <w:lang w:val="it-IT"/>
        </w:rPr>
        <w:t>:</w:t>
      </w:r>
      <w:r w:rsidR="000374EA" w:rsidRPr="00B400A8">
        <w:rPr>
          <w:rFonts w:asciiTheme="minorHAnsi" w:hAnsiTheme="minorHAnsi"/>
          <w:lang w:val="it-IT"/>
        </w:rPr>
        <w:tab/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Ich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lade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gern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mir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Gäste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ein</w:t>
      </w:r>
      <w:proofErr w:type="spellEnd"/>
      <w:r w:rsidR="000374EA" w:rsidRPr="00B400A8">
        <w:rPr>
          <w:rFonts w:asciiTheme="minorHAnsi" w:hAnsiTheme="minorHAnsi"/>
          <w:lang w:val="it-IT"/>
        </w:rPr>
        <w:t xml:space="preserve"> </w:t>
      </w:r>
      <w:r w:rsidRPr="00B400A8">
        <w:rPr>
          <w:rFonts w:asciiTheme="minorHAnsi" w:hAnsiTheme="minorHAnsi"/>
          <w:lang w:val="it-IT"/>
        </w:rPr>
        <w:t xml:space="preserve">aria </w:t>
      </w:r>
      <w:proofErr w:type="spellStart"/>
      <w:r w:rsidRPr="00B400A8">
        <w:rPr>
          <w:rFonts w:asciiTheme="minorHAnsi" w:hAnsiTheme="minorHAnsi"/>
          <w:lang w:val="it-IT"/>
        </w:rPr>
        <w:t>Or</w:t>
      </w:r>
      <w:r w:rsidR="000374EA" w:rsidRPr="00B400A8">
        <w:rPr>
          <w:rFonts w:asciiTheme="minorHAnsi" w:hAnsiTheme="minorHAnsi"/>
          <w:lang w:val="it-IT"/>
        </w:rPr>
        <w:t>ł</w:t>
      </w:r>
      <w:r w:rsidRPr="00B400A8">
        <w:rPr>
          <w:rFonts w:asciiTheme="minorHAnsi" w:hAnsiTheme="minorHAnsi"/>
          <w:lang w:val="it-IT"/>
        </w:rPr>
        <w:t>o</w:t>
      </w:r>
      <w:r w:rsidR="000374EA" w:rsidRPr="00B400A8">
        <w:rPr>
          <w:rFonts w:asciiTheme="minorHAnsi" w:hAnsiTheme="minorHAnsi"/>
          <w:lang w:val="it-IT"/>
        </w:rPr>
        <w:t>w</w:t>
      </w:r>
      <w:r w:rsidRPr="00B400A8">
        <w:rPr>
          <w:rFonts w:asciiTheme="minorHAnsi" w:hAnsiTheme="minorHAnsi"/>
          <w:lang w:val="it-IT"/>
        </w:rPr>
        <w:t>skiego</w:t>
      </w:r>
      <w:proofErr w:type="spellEnd"/>
      <w:r w:rsidRPr="00B400A8">
        <w:rPr>
          <w:rFonts w:asciiTheme="minorHAnsi" w:hAnsiTheme="minorHAnsi"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lang w:val="it-IT"/>
        </w:rPr>
        <w:t>operetki</w:t>
      </w:r>
      <w:proofErr w:type="spellEnd"/>
      <w:r w:rsidRPr="00B400A8">
        <w:rPr>
          <w:rFonts w:asciiTheme="minorHAnsi" w:hAnsiTheme="minorHAnsi"/>
          <w:lang w:val="it-IT"/>
        </w:rPr>
        <w:t xml:space="preserve"> </w:t>
      </w:r>
      <w:r w:rsidR="000374EA" w:rsidRPr="00B400A8">
        <w:rPr>
          <w:rFonts w:asciiTheme="minorHAnsi" w:hAnsiTheme="minorHAnsi"/>
          <w:lang w:val="it-IT"/>
        </w:rPr>
        <w:t>„</w:t>
      </w:r>
      <w:proofErr w:type="spellStart"/>
      <w:r w:rsidRPr="00B400A8">
        <w:rPr>
          <w:rFonts w:asciiTheme="minorHAnsi" w:hAnsiTheme="minorHAnsi"/>
          <w:lang w:val="it-IT"/>
        </w:rPr>
        <w:t>Zemsta</w:t>
      </w:r>
      <w:proofErr w:type="spellEnd"/>
      <w:r w:rsidRPr="00B400A8">
        <w:rPr>
          <w:rFonts w:asciiTheme="minorHAnsi" w:hAnsiTheme="minorHAnsi"/>
          <w:lang w:val="it-IT"/>
        </w:rPr>
        <w:t xml:space="preserve"> </w:t>
      </w:r>
      <w:proofErr w:type="spellStart"/>
      <w:r w:rsidRPr="00B400A8">
        <w:rPr>
          <w:rFonts w:asciiTheme="minorHAnsi" w:hAnsiTheme="minorHAnsi"/>
          <w:lang w:val="it-IT"/>
        </w:rPr>
        <w:t>nietoperza</w:t>
      </w:r>
      <w:proofErr w:type="spellEnd"/>
      <w:r w:rsidR="000374EA" w:rsidRPr="00B400A8">
        <w:rPr>
          <w:rFonts w:asciiTheme="minorHAnsi" w:hAnsiTheme="minorHAnsi"/>
          <w:lang w:val="it-IT"/>
        </w:rPr>
        <w:t>“</w:t>
      </w:r>
    </w:p>
    <w:p w14:paraId="11FBB41E" w14:textId="57DED17B" w:rsidR="005C06AF" w:rsidRPr="00B400A8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B400A8">
        <w:rPr>
          <w:rFonts w:asciiTheme="minorHAnsi" w:hAnsiTheme="minorHAnsi"/>
          <w:iCs/>
          <w:lang w:val="it-IT"/>
        </w:rPr>
        <w:t>R. Strauss</w:t>
      </w:r>
      <w:r w:rsidR="000374EA" w:rsidRPr="00B400A8">
        <w:rPr>
          <w:rFonts w:asciiTheme="minorHAnsi" w:hAnsiTheme="minorHAnsi"/>
          <w:iCs/>
          <w:lang w:val="it-IT"/>
        </w:rPr>
        <w:t>:</w:t>
      </w:r>
      <w:r w:rsidR="000374EA" w:rsidRPr="00B400A8">
        <w:rPr>
          <w:rFonts w:asciiTheme="minorHAnsi" w:hAnsiTheme="minorHAnsi"/>
          <w:iCs/>
          <w:lang w:val="it-IT"/>
        </w:rPr>
        <w:tab/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Wie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du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 xml:space="preserve"> </w:t>
      </w:r>
      <w:proofErr w:type="spellStart"/>
      <w:r w:rsidR="000374EA" w:rsidRPr="00B400A8">
        <w:rPr>
          <w:rFonts w:asciiTheme="minorHAnsi" w:hAnsiTheme="minorHAnsi"/>
          <w:b/>
          <w:bCs/>
          <w:i/>
          <w:lang w:val="it-IT"/>
        </w:rPr>
        <w:t>warst</w:t>
      </w:r>
      <w:proofErr w:type="spellEnd"/>
      <w:r w:rsidR="000374EA" w:rsidRPr="00B400A8">
        <w:rPr>
          <w:rFonts w:asciiTheme="minorHAnsi" w:hAnsiTheme="minorHAnsi"/>
          <w:b/>
          <w:bCs/>
          <w:i/>
          <w:lang w:val="it-IT"/>
        </w:rPr>
        <w:t>!</w:t>
      </w:r>
      <w:r w:rsidR="000374EA" w:rsidRPr="00B400A8">
        <w:rPr>
          <w:rFonts w:asciiTheme="minorHAnsi" w:hAnsiTheme="minorHAnsi"/>
          <w:i/>
          <w:lang w:val="it-IT"/>
        </w:rPr>
        <w:t xml:space="preserve"> </w:t>
      </w:r>
      <w:r w:rsidRPr="00B400A8">
        <w:rPr>
          <w:rFonts w:asciiTheme="minorHAnsi" w:hAnsiTheme="minorHAnsi"/>
          <w:iCs/>
          <w:lang w:val="it-IT"/>
        </w:rPr>
        <w:t xml:space="preserve">aria </w:t>
      </w:r>
      <w:proofErr w:type="spellStart"/>
      <w:r w:rsidRPr="00B400A8">
        <w:rPr>
          <w:rFonts w:asciiTheme="minorHAnsi" w:hAnsiTheme="minorHAnsi"/>
          <w:iCs/>
          <w:lang w:val="it-IT"/>
        </w:rPr>
        <w:t>Oktawiana</w:t>
      </w:r>
      <w:proofErr w:type="spellEnd"/>
      <w:r w:rsidRPr="00B400A8">
        <w:rPr>
          <w:rFonts w:asciiTheme="minorHAnsi" w:hAnsiTheme="minorHAnsi"/>
          <w:iCs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iCs/>
          <w:lang w:val="it-IT"/>
        </w:rPr>
        <w:t>op</w:t>
      </w:r>
      <w:r w:rsidR="000374EA" w:rsidRPr="00B400A8">
        <w:rPr>
          <w:rFonts w:asciiTheme="minorHAnsi" w:hAnsiTheme="minorHAnsi"/>
          <w:iCs/>
          <w:lang w:val="it-IT"/>
        </w:rPr>
        <w:t>ery</w:t>
      </w:r>
      <w:proofErr w:type="spellEnd"/>
      <w:r w:rsidRPr="00B400A8">
        <w:rPr>
          <w:rFonts w:asciiTheme="minorHAnsi" w:hAnsiTheme="minorHAnsi"/>
          <w:iCs/>
          <w:lang w:val="it-IT"/>
        </w:rPr>
        <w:t xml:space="preserve"> </w:t>
      </w:r>
      <w:r w:rsidR="000374EA" w:rsidRPr="00B400A8">
        <w:rPr>
          <w:rFonts w:asciiTheme="minorHAnsi" w:hAnsiTheme="minorHAnsi"/>
          <w:iCs/>
          <w:lang w:val="it-IT"/>
        </w:rPr>
        <w:t>„</w:t>
      </w:r>
      <w:proofErr w:type="spellStart"/>
      <w:r w:rsidR="000374EA" w:rsidRPr="00B400A8">
        <w:rPr>
          <w:rFonts w:asciiTheme="minorHAnsi" w:hAnsiTheme="minorHAnsi"/>
          <w:iCs/>
          <w:lang w:val="it-IT"/>
        </w:rPr>
        <w:t>Rosenkavalier</w:t>
      </w:r>
      <w:proofErr w:type="spellEnd"/>
      <w:r w:rsidR="000374EA" w:rsidRPr="00B400A8">
        <w:rPr>
          <w:rFonts w:asciiTheme="minorHAnsi" w:hAnsiTheme="minorHAnsi"/>
          <w:iCs/>
          <w:lang w:val="it-IT"/>
        </w:rPr>
        <w:t>”</w:t>
      </w:r>
    </w:p>
    <w:p w14:paraId="0039A417" w14:textId="72FE34C8" w:rsidR="005C06AF" w:rsidRPr="00B400A8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DE"/>
        </w:rPr>
      </w:pPr>
      <w:r w:rsidRPr="00B400A8">
        <w:rPr>
          <w:rFonts w:asciiTheme="minorHAnsi" w:hAnsiTheme="minorHAnsi"/>
          <w:iCs/>
          <w:lang w:val="de-DE"/>
        </w:rPr>
        <w:t>R. Strauss</w:t>
      </w:r>
      <w:r w:rsidR="000374EA" w:rsidRPr="00B400A8">
        <w:rPr>
          <w:rFonts w:asciiTheme="minorHAnsi" w:hAnsiTheme="minorHAnsi"/>
          <w:iCs/>
          <w:lang w:val="de-DE"/>
        </w:rPr>
        <w:t xml:space="preserve">: </w:t>
      </w:r>
      <w:r w:rsidR="000374EA" w:rsidRPr="00B400A8">
        <w:rPr>
          <w:rFonts w:asciiTheme="minorHAnsi" w:hAnsiTheme="minorHAnsi"/>
          <w:iCs/>
          <w:lang w:val="de-DE"/>
        </w:rPr>
        <w:tab/>
      </w:r>
      <w:r w:rsidR="000374EA" w:rsidRPr="00B400A8">
        <w:rPr>
          <w:rFonts w:asciiTheme="minorHAnsi" w:hAnsiTheme="minorHAnsi"/>
          <w:b/>
          <w:bCs/>
          <w:i/>
          <w:lang w:val="de-DE"/>
        </w:rPr>
        <w:t>Sein wir wieder gut</w:t>
      </w:r>
      <w:r w:rsidR="000374EA" w:rsidRPr="00B400A8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iCs/>
          <w:lang w:val="de-DE"/>
        </w:rPr>
        <w:t>aria</w:t>
      </w:r>
      <w:proofErr w:type="spellEnd"/>
      <w:r w:rsidRPr="00B400A8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iCs/>
          <w:lang w:val="de-DE"/>
        </w:rPr>
        <w:t>Kompozytora</w:t>
      </w:r>
      <w:proofErr w:type="spellEnd"/>
      <w:r w:rsidRPr="00B400A8">
        <w:rPr>
          <w:rFonts w:asciiTheme="minorHAnsi" w:hAnsiTheme="minorHAnsi"/>
          <w:iCs/>
          <w:lang w:val="de-DE"/>
        </w:rPr>
        <w:t xml:space="preserve"> z </w:t>
      </w:r>
      <w:proofErr w:type="spellStart"/>
      <w:r w:rsidRPr="00B400A8">
        <w:rPr>
          <w:rFonts w:asciiTheme="minorHAnsi" w:hAnsiTheme="minorHAnsi"/>
          <w:iCs/>
          <w:lang w:val="de-DE"/>
        </w:rPr>
        <w:t>op</w:t>
      </w:r>
      <w:r w:rsidR="000374EA" w:rsidRPr="00B400A8">
        <w:rPr>
          <w:rFonts w:asciiTheme="minorHAnsi" w:hAnsiTheme="minorHAnsi"/>
          <w:iCs/>
          <w:lang w:val="de-DE"/>
        </w:rPr>
        <w:t>ery</w:t>
      </w:r>
      <w:proofErr w:type="spellEnd"/>
      <w:r w:rsidRPr="00B400A8">
        <w:rPr>
          <w:rFonts w:asciiTheme="minorHAnsi" w:hAnsiTheme="minorHAnsi"/>
          <w:iCs/>
          <w:lang w:val="de-DE"/>
        </w:rPr>
        <w:t xml:space="preserve"> </w:t>
      </w:r>
      <w:r w:rsidR="000374EA" w:rsidRPr="00B400A8">
        <w:rPr>
          <w:rFonts w:asciiTheme="minorHAnsi" w:hAnsiTheme="minorHAnsi"/>
          <w:iCs/>
          <w:lang w:val="de-DE"/>
        </w:rPr>
        <w:t>„</w:t>
      </w:r>
      <w:r w:rsidRPr="00B400A8">
        <w:rPr>
          <w:rFonts w:asciiTheme="minorHAnsi" w:hAnsiTheme="minorHAnsi"/>
          <w:iCs/>
          <w:lang w:val="de-DE"/>
        </w:rPr>
        <w:t>Ariadna na Naxos</w:t>
      </w:r>
      <w:r w:rsidR="000374EA" w:rsidRPr="00B400A8">
        <w:rPr>
          <w:rFonts w:asciiTheme="minorHAnsi" w:hAnsiTheme="minorHAnsi"/>
          <w:iCs/>
          <w:lang w:val="de-DE"/>
        </w:rPr>
        <w:t>“</w:t>
      </w:r>
    </w:p>
    <w:p w14:paraId="3CDD46D4" w14:textId="01BC4FBB" w:rsidR="005C06AF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de-AT"/>
        </w:rPr>
      </w:pPr>
      <w:r w:rsidRPr="000374EA">
        <w:rPr>
          <w:rFonts w:asciiTheme="minorHAnsi" w:hAnsiTheme="minorHAnsi"/>
          <w:iCs/>
          <w:lang w:val="de-DE"/>
        </w:rPr>
        <w:t>R. Wagner</w:t>
      </w:r>
      <w:r w:rsidR="000374EA" w:rsidRPr="000374EA">
        <w:rPr>
          <w:rFonts w:asciiTheme="minorHAnsi" w:hAnsiTheme="minorHAnsi"/>
          <w:iCs/>
          <w:lang w:val="de-DE"/>
        </w:rPr>
        <w:t>:</w:t>
      </w:r>
      <w:r w:rsidR="000374EA" w:rsidRPr="000374EA">
        <w:rPr>
          <w:rFonts w:asciiTheme="minorHAnsi" w:hAnsiTheme="minorHAnsi"/>
          <w:iCs/>
          <w:lang w:val="de-DE"/>
        </w:rPr>
        <w:tab/>
      </w:r>
      <w:r w:rsidR="000374EA" w:rsidRPr="000374EA">
        <w:rPr>
          <w:rFonts w:asciiTheme="minorHAnsi" w:hAnsiTheme="minorHAnsi"/>
          <w:b/>
          <w:bCs/>
          <w:i/>
          <w:lang w:val="de-AT"/>
        </w:rPr>
        <w:t>Traft ihr das Schiff</w:t>
      </w:r>
      <w:r w:rsidR="000374EA" w:rsidRPr="000374EA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0374EA">
        <w:rPr>
          <w:rFonts w:asciiTheme="minorHAnsi" w:hAnsiTheme="minorHAnsi"/>
          <w:iCs/>
          <w:lang w:val="de-DE"/>
        </w:rPr>
        <w:t>aria</w:t>
      </w:r>
      <w:proofErr w:type="spellEnd"/>
      <w:r w:rsidRPr="000374EA">
        <w:rPr>
          <w:rFonts w:asciiTheme="minorHAnsi" w:hAnsiTheme="minorHAnsi"/>
          <w:iCs/>
          <w:lang w:val="de-DE"/>
        </w:rPr>
        <w:t xml:space="preserve"> </w:t>
      </w:r>
      <w:proofErr w:type="spellStart"/>
      <w:r w:rsidRPr="000374EA">
        <w:rPr>
          <w:rFonts w:asciiTheme="minorHAnsi" w:hAnsiTheme="minorHAnsi"/>
          <w:iCs/>
          <w:lang w:val="de-DE"/>
        </w:rPr>
        <w:t>Senty</w:t>
      </w:r>
      <w:proofErr w:type="spellEnd"/>
      <w:r w:rsidRPr="000374EA">
        <w:rPr>
          <w:rFonts w:asciiTheme="minorHAnsi" w:hAnsiTheme="minorHAnsi"/>
          <w:iCs/>
          <w:lang w:val="de-DE"/>
        </w:rPr>
        <w:t xml:space="preserve"> z </w:t>
      </w:r>
      <w:proofErr w:type="spellStart"/>
      <w:r w:rsidRPr="000374EA">
        <w:rPr>
          <w:rFonts w:asciiTheme="minorHAnsi" w:hAnsiTheme="minorHAnsi"/>
          <w:iCs/>
          <w:lang w:val="de-DE"/>
        </w:rPr>
        <w:t>op</w:t>
      </w:r>
      <w:r w:rsidR="000374EA">
        <w:rPr>
          <w:rFonts w:asciiTheme="minorHAnsi" w:hAnsiTheme="minorHAnsi"/>
          <w:iCs/>
          <w:lang w:val="de-DE"/>
        </w:rPr>
        <w:t>ery</w:t>
      </w:r>
      <w:proofErr w:type="spellEnd"/>
      <w:r w:rsidR="000374EA">
        <w:rPr>
          <w:rFonts w:asciiTheme="minorHAnsi" w:hAnsiTheme="minorHAnsi"/>
          <w:iCs/>
          <w:lang w:val="de-DE"/>
        </w:rPr>
        <w:t xml:space="preserve"> „</w:t>
      </w:r>
      <w:r w:rsidRPr="003E05A0">
        <w:rPr>
          <w:rFonts w:asciiTheme="minorHAnsi" w:hAnsiTheme="minorHAnsi"/>
          <w:iCs/>
          <w:lang w:val="de-DE"/>
        </w:rPr>
        <w:t>Der fliegende Hol</w:t>
      </w:r>
      <w:proofErr w:type="spellStart"/>
      <w:r w:rsidRPr="003E05A0">
        <w:rPr>
          <w:rFonts w:asciiTheme="minorHAnsi" w:hAnsiTheme="minorHAnsi"/>
          <w:iCs/>
          <w:lang w:val="de-AT"/>
        </w:rPr>
        <w:t>länder</w:t>
      </w:r>
      <w:proofErr w:type="spellEnd"/>
      <w:r w:rsidR="000374EA">
        <w:rPr>
          <w:rFonts w:asciiTheme="minorHAnsi" w:hAnsiTheme="minorHAnsi"/>
          <w:iCs/>
          <w:lang w:val="de-AT"/>
        </w:rPr>
        <w:t>“</w:t>
      </w:r>
      <w:r w:rsidRPr="003E05A0">
        <w:rPr>
          <w:rFonts w:asciiTheme="minorHAnsi" w:hAnsiTheme="minorHAnsi"/>
          <w:iCs/>
          <w:lang w:val="de-AT"/>
        </w:rPr>
        <w:t xml:space="preserve"> </w:t>
      </w:r>
    </w:p>
    <w:p w14:paraId="1BC4F33E" w14:textId="0074E95C" w:rsidR="005C06AF" w:rsidRPr="005C06AF" w:rsidRDefault="005C06AF" w:rsidP="007C7AA3">
      <w:pPr>
        <w:pStyle w:val="StandardWeb"/>
        <w:spacing w:before="120" w:beforeAutospacing="0" w:after="0"/>
        <w:rPr>
          <w:rFonts w:asciiTheme="minorHAnsi" w:hAnsiTheme="minorHAnsi"/>
          <w:i/>
          <w:lang w:val="it-IT"/>
        </w:rPr>
      </w:pPr>
      <w:r w:rsidRPr="003E05A0">
        <w:rPr>
          <w:rFonts w:asciiTheme="minorHAnsi" w:hAnsiTheme="minorHAnsi"/>
          <w:iCs/>
          <w:lang w:val="it-IT"/>
        </w:rPr>
        <w:t>G. Verdi</w:t>
      </w:r>
      <w:r w:rsidR="000374EA">
        <w:rPr>
          <w:rFonts w:asciiTheme="minorHAnsi" w:hAnsiTheme="minorHAnsi"/>
          <w:iCs/>
          <w:lang w:val="it-IT"/>
        </w:rPr>
        <w:t>:</w:t>
      </w:r>
      <w:r w:rsidR="000374EA">
        <w:rPr>
          <w:rFonts w:asciiTheme="minorHAnsi" w:hAnsiTheme="minorHAnsi"/>
          <w:iCs/>
          <w:lang w:val="it-IT"/>
        </w:rPr>
        <w:tab/>
      </w:r>
      <w:r w:rsidR="000374EA" w:rsidRPr="000374EA">
        <w:rPr>
          <w:rFonts w:asciiTheme="minorHAnsi" w:hAnsiTheme="minorHAnsi"/>
          <w:b/>
          <w:bCs/>
          <w:i/>
          <w:lang w:val="it-IT"/>
        </w:rPr>
        <w:t>O dischiuso e il firmamento</w:t>
      </w:r>
      <w:r w:rsidR="000374EA" w:rsidRPr="003E05A0">
        <w:rPr>
          <w:rFonts w:asciiTheme="minorHAnsi" w:hAnsiTheme="minorHAnsi"/>
          <w:iCs/>
          <w:lang w:val="it-IT"/>
        </w:rPr>
        <w:t xml:space="preserve"> </w:t>
      </w:r>
      <w:r w:rsidRPr="003E05A0">
        <w:rPr>
          <w:rFonts w:asciiTheme="minorHAnsi" w:hAnsiTheme="minorHAnsi"/>
          <w:iCs/>
          <w:lang w:val="it-IT"/>
        </w:rPr>
        <w:t xml:space="preserve">aria </w:t>
      </w:r>
      <w:proofErr w:type="spellStart"/>
      <w:r w:rsidRPr="003E05A0">
        <w:rPr>
          <w:rFonts w:asciiTheme="minorHAnsi" w:hAnsiTheme="minorHAnsi"/>
          <w:iCs/>
          <w:lang w:val="it-IT"/>
        </w:rPr>
        <w:t>Feneny</w:t>
      </w:r>
      <w:proofErr w:type="spellEnd"/>
      <w:r w:rsidRPr="003E05A0">
        <w:rPr>
          <w:rFonts w:asciiTheme="minorHAnsi" w:hAnsiTheme="minorHAnsi"/>
          <w:iCs/>
          <w:lang w:val="it-IT"/>
        </w:rPr>
        <w:t xml:space="preserve"> z </w:t>
      </w:r>
      <w:proofErr w:type="spellStart"/>
      <w:r w:rsidRPr="003E05A0">
        <w:rPr>
          <w:rFonts w:asciiTheme="minorHAnsi" w:hAnsiTheme="minorHAnsi"/>
          <w:iCs/>
          <w:lang w:val="it-IT"/>
        </w:rPr>
        <w:t>op</w:t>
      </w:r>
      <w:r w:rsidR="000374EA">
        <w:rPr>
          <w:rFonts w:asciiTheme="minorHAnsi" w:hAnsiTheme="minorHAnsi"/>
          <w:iCs/>
          <w:lang w:val="it-IT"/>
        </w:rPr>
        <w:t>ery</w:t>
      </w:r>
      <w:proofErr w:type="spellEnd"/>
      <w:r w:rsidR="000374EA">
        <w:rPr>
          <w:rFonts w:asciiTheme="minorHAnsi" w:hAnsiTheme="minorHAnsi"/>
          <w:iCs/>
          <w:lang w:val="it-IT"/>
        </w:rPr>
        <w:t xml:space="preserve"> </w:t>
      </w:r>
      <w:r w:rsidR="000374EA" w:rsidRPr="000374EA">
        <w:rPr>
          <w:rFonts w:asciiTheme="minorHAnsi" w:hAnsiTheme="minorHAnsi"/>
          <w:iCs/>
          <w:lang w:val="it-IT"/>
        </w:rPr>
        <w:t>„</w:t>
      </w:r>
      <w:r w:rsidRPr="003E05A0">
        <w:rPr>
          <w:rFonts w:asciiTheme="minorHAnsi" w:hAnsiTheme="minorHAnsi"/>
          <w:iCs/>
          <w:lang w:val="it-IT"/>
        </w:rPr>
        <w:t>Nabucco</w:t>
      </w:r>
      <w:r w:rsidR="000374EA">
        <w:rPr>
          <w:rFonts w:asciiTheme="minorHAnsi" w:hAnsiTheme="minorHAnsi"/>
          <w:iCs/>
          <w:lang w:val="it-IT"/>
        </w:rPr>
        <w:t>”</w:t>
      </w:r>
    </w:p>
    <w:p w14:paraId="45DBE5BD" w14:textId="644B6EA2" w:rsidR="006B2601" w:rsidRDefault="006B2601" w:rsidP="007C7AA3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3E05A0">
        <w:rPr>
          <w:rFonts w:asciiTheme="minorHAnsi" w:hAnsiTheme="minorHAnsi"/>
          <w:szCs w:val="24"/>
          <w:lang w:val="it-IT"/>
        </w:rPr>
        <w:t>A. Vivaldi</w:t>
      </w:r>
      <w:r w:rsidR="000374EA">
        <w:rPr>
          <w:rFonts w:asciiTheme="minorHAnsi" w:hAnsiTheme="minorHAnsi"/>
          <w:szCs w:val="24"/>
          <w:lang w:val="it-IT"/>
        </w:rPr>
        <w:t>:</w:t>
      </w:r>
      <w:r w:rsidR="000374EA">
        <w:rPr>
          <w:rFonts w:asciiTheme="minorHAnsi" w:hAnsiTheme="minorHAnsi"/>
          <w:szCs w:val="24"/>
          <w:lang w:val="it-IT"/>
        </w:rPr>
        <w:tab/>
      </w:r>
      <w:r w:rsidR="000374EA" w:rsidRPr="000374EA">
        <w:rPr>
          <w:rFonts w:asciiTheme="minorHAnsi" w:hAnsiTheme="minorHAnsi"/>
          <w:b/>
          <w:bCs/>
          <w:i/>
          <w:iCs/>
          <w:szCs w:val="24"/>
          <w:lang w:val="it-IT"/>
        </w:rPr>
        <w:t>Nel profondo</w:t>
      </w:r>
      <w:r w:rsidR="000374EA" w:rsidRPr="003E05A0">
        <w:rPr>
          <w:rFonts w:asciiTheme="minorHAnsi" w:hAnsiTheme="minorHAnsi"/>
          <w:szCs w:val="24"/>
          <w:lang w:val="it-IT"/>
        </w:rPr>
        <w:t xml:space="preserve"> </w:t>
      </w:r>
      <w:r w:rsidRPr="003E05A0">
        <w:rPr>
          <w:rFonts w:asciiTheme="minorHAnsi" w:hAnsiTheme="minorHAnsi"/>
          <w:szCs w:val="24"/>
          <w:lang w:val="it-IT"/>
        </w:rPr>
        <w:t xml:space="preserve">aria Orlando z </w:t>
      </w:r>
      <w:proofErr w:type="spellStart"/>
      <w:r w:rsidRPr="003E05A0">
        <w:rPr>
          <w:rFonts w:asciiTheme="minorHAnsi" w:hAnsiTheme="minorHAnsi"/>
          <w:szCs w:val="24"/>
          <w:lang w:val="it-IT"/>
        </w:rPr>
        <w:t>op</w:t>
      </w:r>
      <w:r w:rsidR="000374EA">
        <w:rPr>
          <w:rFonts w:asciiTheme="minorHAnsi" w:hAnsiTheme="minorHAnsi"/>
          <w:szCs w:val="24"/>
          <w:lang w:val="it-IT"/>
        </w:rPr>
        <w:t>ery</w:t>
      </w:r>
      <w:proofErr w:type="spellEnd"/>
      <w:r w:rsidRPr="003E05A0">
        <w:rPr>
          <w:rFonts w:asciiTheme="minorHAnsi" w:hAnsiTheme="minorHAnsi"/>
          <w:szCs w:val="24"/>
          <w:lang w:val="it-IT"/>
        </w:rPr>
        <w:t xml:space="preserve"> </w:t>
      </w:r>
      <w:r w:rsidR="000374EA" w:rsidRPr="000374EA">
        <w:rPr>
          <w:rFonts w:asciiTheme="minorHAnsi" w:hAnsiTheme="minorHAnsi"/>
          <w:iCs/>
          <w:lang w:val="it-IT"/>
        </w:rPr>
        <w:t>„</w:t>
      </w:r>
      <w:r w:rsidRPr="003E05A0">
        <w:rPr>
          <w:rFonts w:asciiTheme="minorHAnsi" w:hAnsiTheme="minorHAnsi"/>
          <w:szCs w:val="24"/>
          <w:lang w:val="it-IT"/>
        </w:rPr>
        <w:t>Orlando furioso</w:t>
      </w:r>
      <w:r w:rsidR="000374EA">
        <w:rPr>
          <w:rFonts w:asciiTheme="minorHAnsi" w:hAnsiTheme="minorHAnsi"/>
          <w:szCs w:val="24"/>
          <w:lang w:val="it-IT"/>
        </w:rPr>
        <w:t>”</w:t>
      </w:r>
      <w:r w:rsidRPr="003E05A0">
        <w:rPr>
          <w:rFonts w:asciiTheme="minorHAnsi" w:hAnsiTheme="minorHAnsi"/>
          <w:szCs w:val="24"/>
          <w:lang w:val="it-IT"/>
        </w:rPr>
        <w:t xml:space="preserve"> </w:t>
      </w:r>
    </w:p>
    <w:p w14:paraId="698B1855" w14:textId="77777777" w:rsidR="000272A9" w:rsidRPr="003E05A0" w:rsidRDefault="000272A9" w:rsidP="00774C5A">
      <w:pPr>
        <w:rPr>
          <w:rFonts w:asciiTheme="minorHAnsi" w:hAnsiTheme="minorHAnsi"/>
          <w:color w:val="000000" w:themeColor="text1"/>
          <w:szCs w:val="24"/>
          <w:lang w:val="it-IT"/>
        </w:rPr>
      </w:pPr>
    </w:p>
    <w:p w14:paraId="73CA138B" w14:textId="7D258A0C" w:rsidR="004E6A7C" w:rsidRPr="003E05A0" w:rsidRDefault="000374EA" w:rsidP="00700FAD">
      <w:pPr>
        <w:pStyle w:val="IntensivesZitat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Wybrane duety</w:t>
      </w:r>
      <w:r w:rsidR="000272A9" w:rsidRPr="003E05A0">
        <w:rPr>
          <w:rFonts w:asciiTheme="minorHAnsi" w:hAnsiTheme="minorHAnsi"/>
          <w:szCs w:val="24"/>
        </w:rPr>
        <w:tab/>
      </w:r>
    </w:p>
    <w:p w14:paraId="3DD10C10" w14:textId="77777777" w:rsidR="000374EA" w:rsidRPr="00B145A3" w:rsidRDefault="000374EA" w:rsidP="000374EA">
      <w:pPr>
        <w:spacing w:before="120"/>
        <w:rPr>
          <w:rFonts w:asciiTheme="minorHAnsi" w:hAnsiTheme="minorHAnsi"/>
          <w:color w:val="000000" w:themeColor="text1"/>
          <w:szCs w:val="24"/>
        </w:rPr>
      </w:pPr>
      <w:r w:rsidRPr="00B145A3">
        <w:rPr>
          <w:rFonts w:asciiTheme="minorHAnsi" w:hAnsiTheme="minorHAnsi"/>
          <w:color w:val="000000" w:themeColor="text1"/>
          <w:szCs w:val="24"/>
        </w:rPr>
        <w:t xml:space="preserve">P. Czajkowski: </w:t>
      </w:r>
      <w:proofErr w:type="spellStart"/>
      <w:r w:rsidRPr="00B145A3">
        <w:rPr>
          <w:rFonts w:asciiTheme="minorHAnsi" w:hAnsiTheme="minorHAnsi"/>
          <w:b/>
          <w:bCs/>
          <w:i/>
          <w:color w:val="000000" w:themeColor="text1"/>
          <w:szCs w:val="24"/>
        </w:rPr>
        <w:t>Uż</w:t>
      </w:r>
      <w:proofErr w:type="spellEnd"/>
      <w:r w:rsidRPr="00B145A3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proofErr w:type="spellStart"/>
      <w:r w:rsidRPr="00B145A3">
        <w:rPr>
          <w:rFonts w:asciiTheme="minorHAnsi" w:hAnsiTheme="minorHAnsi"/>
          <w:b/>
          <w:bCs/>
          <w:i/>
          <w:color w:val="000000" w:themeColor="text1"/>
          <w:szCs w:val="24"/>
        </w:rPr>
        <w:t>wieczier</w:t>
      </w:r>
      <w:proofErr w:type="spellEnd"/>
      <w:r w:rsidRPr="00B145A3">
        <w:rPr>
          <w:rFonts w:asciiTheme="minorHAnsi" w:hAnsiTheme="minorHAnsi"/>
          <w:color w:val="000000" w:themeColor="text1"/>
          <w:szCs w:val="24"/>
        </w:rPr>
        <w:t xml:space="preserve"> duet Lizy i </w:t>
      </w:r>
      <w:proofErr w:type="spellStart"/>
      <w:r w:rsidRPr="00B145A3">
        <w:rPr>
          <w:rFonts w:asciiTheme="minorHAnsi" w:hAnsiTheme="minorHAnsi"/>
          <w:color w:val="000000" w:themeColor="text1"/>
          <w:szCs w:val="24"/>
        </w:rPr>
        <w:t>Poliny</w:t>
      </w:r>
      <w:proofErr w:type="spellEnd"/>
      <w:r w:rsidRPr="00B145A3">
        <w:rPr>
          <w:rFonts w:asciiTheme="minorHAnsi" w:hAnsiTheme="minorHAnsi"/>
          <w:color w:val="000000" w:themeColor="text1"/>
          <w:szCs w:val="24"/>
        </w:rPr>
        <w:t xml:space="preserve"> z opery „Dama pikowa” </w:t>
      </w:r>
    </w:p>
    <w:p w14:paraId="17C897D5" w14:textId="4064F67A" w:rsidR="000374EA" w:rsidRPr="00B145A3" w:rsidRDefault="000374EA" w:rsidP="000374EA">
      <w:pPr>
        <w:spacing w:before="120"/>
        <w:rPr>
          <w:rFonts w:asciiTheme="minorHAnsi" w:hAnsiTheme="minorHAnsi"/>
          <w:color w:val="000000" w:themeColor="text1"/>
          <w:szCs w:val="24"/>
        </w:rPr>
      </w:pPr>
      <w:r w:rsidRPr="00B145A3">
        <w:rPr>
          <w:rFonts w:asciiTheme="minorHAnsi" w:hAnsiTheme="minorHAnsi"/>
          <w:color w:val="000000" w:themeColor="text1"/>
          <w:szCs w:val="24"/>
        </w:rPr>
        <w:t>L. Delibes:</w:t>
      </w:r>
      <w:r w:rsidRPr="00B145A3">
        <w:rPr>
          <w:rFonts w:asciiTheme="minorHAnsi" w:hAnsiTheme="minorHAnsi"/>
          <w:color w:val="000000" w:themeColor="text1"/>
          <w:szCs w:val="24"/>
        </w:rPr>
        <w:tab/>
      </w:r>
      <w:r w:rsidRPr="00B145A3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Duet kwiatów</w:t>
      </w:r>
      <w:r w:rsidRPr="00B145A3">
        <w:rPr>
          <w:rFonts w:asciiTheme="minorHAnsi" w:hAnsiTheme="minorHAnsi"/>
          <w:color w:val="000000" w:themeColor="text1"/>
          <w:szCs w:val="24"/>
        </w:rPr>
        <w:t xml:space="preserve"> z opery „</w:t>
      </w:r>
      <w:proofErr w:type="spellStart"/>
      <w:r w:rsidRPr="00B145A3">
        <w:rPr>
          <w:rFonts w:asciiTheme="minorHAnsi" w:hAnsiTheme="minorHAnsi"/>
          <w:color w:val="000000" w:themeColor="text1"/>
          <w:szCs w:val="24"/>
        </w:rPr>
        <w:t>Lakme</w:t>
      </w:r>
      <w:proofErr w:type="spellEnd"/>
      <w:r w:rsidRPr="00B145A3">
        <w:rPr>
          <w:rFonts w:asciiTheme="minorHAnsi" w:hAnsiTheme="minorHAnsi"/>
          <w:color w:val="000000" w:themeColor="text1"/>
          <w:szCs w:val="24"/>
        </w:rPr>
        <w:t>”</w:t>
      </w:r>
    </w:p>
    <w:p w14:paraId="36A21E75" w14:textId="77777777" w:rsidR="00B145A3" w:rsidRPr="00B145A3" w:rsidRDefault="00B145A3" w:rsidP="00B145A3">
      <w:pPr>
        <w:spacing w:before="120"/>
        <w:rPr>
          <w:rFonts w:asciiTheme="minorHAnsi" w:eastAsia="Calibri" w:hAnsiTheme="minorHAnsi"/>
          <w:i/>
          <w:color w:val="000000" w:themeColor="text1"/>
          <w:szCs w:val="24"/>
        </w:rPr>
      </w:pPr>
      <w:r w:rsidRPr="00B145A3">
        <w:rPr>
          <w:rFonts w:asciiTheme="minorHAnsi" w:eastAsia="Calibri" w:hAnsiTheme="minorHAnsi"/>
          <w:color w:val="000000" w:themeColor="text1"/>
          <w:szCs w:val="24"/>
        </w:rPr>
        <w:t>E. Kalman:</w:t>
      </w:r>
      <w:r w:rsidRPr="00B145A3">
        <w:rPr>
          <w:rFonts w:asciiTheme="minorHAnsi" w:eastAsia="Calibri" w:hAnsiTheme="minorHAnsi"/>
          <w:color w:val="000000" w:themeColor="text1"/>
          <w:szCs w:val="24"/>
        </w:rPr>
        <w:tab/>
      </w:r>
      <w:r w:rsidRPr="00B145A3">
        <w:rPr>
          <w:rFonts w:asciiTheme="minorHAnsi" w:eastAsia="Calibri" w:hAnsiTheme="minorHAnsi"/>
          <w:b/>
          <w:bCs/>
          <w:i/>
          <w:color w:val="000000" w:themeColor="text1"/>
          <w:szCs w:val="24"/>
        </w:rPr>
        <w:t>Co się dzieje oszaleję</w:t>
      </w:r>
      <w:r w:rsidRPr="00B145A3">
        <w:rPr>
          <w:rFonts w:asciiTheme="minorHAnsi" w:eastAsia="Calibri" w:hAnsiTheme="minorHAnsi"/>
          <w:i/>
          <w:color w:val="000000" w:themeColor="text1"/>
          <w:szCs w:val="24"/>
        </w:rPr>
        <w:t xml:space="preserve"> d</w:t>
      </w:r>
      <w:r w:rsidRPr="00B145A3">
        <w:rPr>
          <w:rFonts w:asciiTheme="minorHAnsi" w:eastAsia="Calibri" w:hAnsiTheme="minorHAnsi"/>
          <w:color w:val="000000" w:themeColor="text1"/>
          <w:szCs w:val="24"/>
        </w:rPr>
        <w:t>uet z operetki „Księżniczka czardasza”</w:t>
      </w:r>
    </w:p>
    <w:p w14:paraId="047736D0" w14:textId="5546A116" w:rsidR="00B145A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</w:rPr>
      </w:pPr>
      <w:r w:rsidRPr="00B145A3">
        <w:rPr>
          <w:rFonts w:asciiTheme="minorHAnsi" w:hAnsiTheme="minorHAnsi"/>
          <w:color w:val="000000" w:themeColor="text1"/>
          <w:szCs w:val="24"/>
        </w:rPr>
        <w:t>F. Lehar:</w:t>
      </w:r>
      <w:r w:rsidRPr="00B145A3">
        <w:rPr>
          <w:rFonts w:asciiTheme="minorHAnsi" w:hAnsiTheme="minorHAnsi"/>
          <w:color w:val="000000" w:themeColor="text1"/>
          <w:szCs w:val="24"/>
        </w:rPr>
        <w:tab/>
      </w:r>
      <w:r w:rsidRPr="00B145A3">
        <w:rPr>
          <w:rFonts w:asciiTheme="minorHAnsi" w:hAnsiTheme="minorHAnsi"/>
          <w:b/>
          <w:bCs/>
          <w:i/>
          <w:color w:val="000000" w:themeColor="text1"/>
          <w:szCs w:val="24"/>
        </w:rPr>
        <w:t>Usta milczą</w:t>
      </w:r>
      <w:r w:rsidRPr="00B145A3">
        <w:rPr>
          <w:rFonts w:asciiTheme="minorHAnsi" w:hAnsiTheme="minorHAnsi"/>
          <w:color w:val="000000" w:themeColor="text1"/>
          <w:szCs w:val="24"/>
        </w:rPr>
        <w:t xml:space="preserve"> duet z operetki „Wesoła wdówka”</w:t>
      </w:r>
    </w:p>
    <w:p w14:paraId="119E9FFD" w14:textId="1110EF45" w:rsidR="0072731D" w:rsidRPr="00B400A8" w:rsidRDefault="0072731D" w:rsidP="00B145A3">
      <w:pPr>
        <w:spacing w:before="120"/>
        <w:rPr>
          <w:rFonts w:asciiTheme="minorHAnsi" w:hAnsiTheme="minorHAnsi"/>
          <w:i/>
          <w:szCs w:val="24"/>
        </w:rPr>
      </w:pPr>
      <w:r w:rsidRPr="00B400A8">
        <w:rPr>
          <w:rFonts w:asciiTheme="minorHAnsi" w:hAnsiTheme="minorHAnsi"/>
          <w:szCs w:val="24"/>
        </w:rPr>
        <w:t>J. Massenet:</w:t>
      </w:r>
      <w:r w:rsidRPr="00B400A8">
        <w:rPr>
          <w:rFonts w:asciiTheme="minorHAnsi" w:hAnsiTheme="minorHAnsi"/>
          <w:szCs w:val="24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Oui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, je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souffre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votre</w:t>
      </w:r>
      <w:proofErr w:type="spellEnd"/>
      <w:r w:rsidRPr="00B400A8">
        <w:rPr>
          <w:rFonts w:asciiTheme="minorHAnsi" w:hAnsiTheme="minorHAnsi"/>
          <w:szCs w:val="24"/>
        </w:rPr>
        <w:t xml:space="preserve"> duet Dulcynei i Don </w:t>
      </w:r>
      <w:proofErr w:type="spellStart"/>
      <w:r w:rsidRPr="00B400A8">
        <w:rPr>
          <w:rFonts w:asciiTheme="minorHAnsi" w:hAnsiTheme="minorHAnsi"/>
          <w:szCs w:val="24"/>
        </w:rPr>
        <w:t>Quichota</w:t>
      </w:r>
      <w:proofErr w:type="spellEnd"/>
      <w:r w:rsidRPr="00B400A8">
        <w:rPr>
          <w:rFonts w:asciiTheme="minorHAnsi" w:hAnsiTheme="minorHAnsi"/>
          <w:szCs w:val="24"/>
        </w:rPr>
        <w:t xml:space="preserve"> z opery „Don </w:t>
      </w:r>
      <w:proofErr w:type="spellStart"/>
      <w:r w:rsidRPr="00B400A8">
        <w:rPr>
          <w:rFonts w:asciiTheme="minorHAnsi" w:hAnsiTheme="minorHAnsi"/>
          <w:szCs w:val="24"/>
        </w:rPr>
        <w:t>Quichot</w:t>
      </w:r>
      <w:proofErr w:type="spellEnd"/>
      <w:r w:rsidRPr="00B400A8">
        <w:rPr>
          <w:rFonts w:asciiTheme="minorHAnsi" w:hAnsiTheme="minorHAnsi"/>
          <w:szCs w:val="24"/>
        </w:rPr>
        <w:t xml:space="preserve">” </w:t>
      </w:r>
    </w:p>
    <w:p w14:paraId="2BCFCA12" w14:textId="5944C08D" w:rsidR="00B145A3" w:rsidRPr="00B145A3" w:rsidRDefault="00B145A3" w:rsidP="00B145A3">
      <w:pPr>
        <w:spacing w:before="120"/>
        <w:rPr>
          <w:rFonts w:asciiTheme="minorHAnsi" w:hAnsiTheme="minorHAnsi"/>
          <w:color w:val="000000" w:themeColor="text1"/>
          <w:szCs w:val="24"/>
        </w:rPr>
      </w:pPr>
      <w:r w:rsidRPr="00B145A3">
        <w:rPr>
          <w:rFonts w:asciiTheme="minorHAnsi" w:hAnsiTheme="minorHAnsi"/>
          <w:color w:val="000000" w:themeColor="text1"/>
          <w:szCs w:val="24"/>
        </w:rPr>
        <w:t xml:space="preserve">J. Offenbach: </w:t>
      </w:r>
      <w:r w:rsidRPr="00B145A3">
        <w:rPr>
          <w:rFonts w:asciiTheme="minorHAnsi" w:hAnsiTheme="minorHAnsi"/>
          <w:color w:val="000000" w:themeColor="text1"/>
          <w:szCs w:val="24"/>
        </w:rPr>
        <w:tab/>
      </w:r>
      <w:r w:rsidRPr="00B145A3">
        <w:rPr>
          <w:rFonts w:asciiTheme="minorHAnsi" w:hAnsiTheme="minorHAnsi"/>
          <w:b/>
          <w:bCs/>
          <w:i/>
          <w:iCs/>
          <w:color w:val="000000" w:themeColor="text1"/>
          <w:szCs w:val="24"/>
        </w:rPr>
        <w:t>Barkarola</w:t>
      </w:r>
      <w:r w:rsidRPr="00B145A3">
        <w:rPr>
          <w:rFonts w:asciiTheme="minorHAnsi" w:hAnsiTheme="minorHAnsi"/>
          <w:color w:val="000000" w:themeColor="text1"/>
          <w:szCs w:val="24"/>
        </w:rPr>
        <w:t xml:space="preserve"> z opery „Opowieści Hoffmana” </w:t>
      </w:r>
    </w:p>
    <w:p w14:paraId="342DB9FC" w14:textId="77777777" w:rsidR="00B145A3" w:rsidRPr="00B145A3" w:rsidRDefault="00B145A3" w:rsidP="00B145A3">
      <w:pPr>
        <w:spacing w:before="120"/>
        <w:rPr>
          <w:rFonts w:asciiTheme="minorHAnsi" w:hAnsiTheme="minorHAnsi"/>
          <w:i/>
          <w:color w:val="000000" w:themeColor="text1"/>
          <w:szCs w:val="24"/>
          <w:lang w:val="it-IT"/>
        </w:rPr>
      </w:pPr>
      <w:r w:rsidRPr="00B145A3">
        <w:rPr>
          <w:rFonts w:asciiTheme="minorHAnsi" w:hAnsiTheme="minorHAnsi"/>
          <w:color w:val="000000" w:themeColor="text1"/>
          <w:szCs w:val="24"/>
          <w:lang w:val="it-IT"/>
        </w:rPr>
        <w:t>G. Rossini:</w:t>
      </w:r>
      <w:r w:rsidRPr="00B145A3">
        <w:rPr>
          <w:rFonts w:asciiTheme="minorHAnsi" w:hAnsiTheme="minorHAnsi"/>
          <w:color w:val="000000" w:themeColor="text1"/>
          <w:szCs w:val="24"/>
          <w:lang w:val="it-IT"/>
        </w:rPr>
        <w:tab/>
      </w:r>
      <w:r w:rsidRPr="00B145A3">
        <w:rPr>
          <w:rFonts w:asciiTheme="minorHAnsi" w:hAnsiTheme="minorHAnsi"/>
          <w:b/>
          <w:bCs/>
          <w:i/>
          <w:color w:val="000000" w:themeColor="text1"/>
          <w:szCs w:val="24"/>
          <w:lang w:val="it-IT"/>
        </w:rPr>
        <w:t>Duetto buffo di due gatti</w:t>
      </w:r>
      <w:r w:rsidRPr="00B145A3">
        <w:rPr>
          <w:rFonts w:asciiTheme="minorHAnsi" w:hAnsiTheme="minorHAnsi"/>
          <w:i/>
          <w:color w:val="000000" w:themeColor="text1"/>
          <w:szCs w:val="24"/>
          <w:lang w:val="it-IT"/>
        </w:rPr>
        <w:t xml:space="preserve"> - </w:t>
      </w:r>
      <w:proofErr w:type="spellStart"/>
      <w:r w:rsidRPr="00B145A3">
        <w:rPr>
          <w:rFonts w:asciiTheme="minorHAnsi" w:hAnsiTheme="minorHAnsi"/>
          <w:iCs/>
          <w:color w:val="000000" w:themeColor="text1"/>
          <w:szCs w:val="24"/>
          <w:lang w:val="it-IT"/>
        </w:rPr>
        <w:t>duet</w:t>
      </w:r>
      <w:proofErr w:type="spellEnd"/>
      <w:r w:rsidRPr="00B145A3">
        <w:rPr>
          <w:rFonts w:asciiTheme="minorHAnsi" w:hAnsiTheme="minorHAnsi"/>
          <w:iCs/>
          <w:color w:val="000000" w:themeColor="text1"/>
          <w:szCs w:val="24"/>
          <w:lang w:val="it-IT"/>
        </w:rPr>
        <w:t xml:space="preserve"> </w:t>
      </w:r>
      <w:proofErr w:type="spellStart"/>
      <w:r w:rsidRPr="00B145A3">
        <w:rPr>
          <w:rFonts w:asciiTheme="minorHAnsi" w:hAnsiTheme="minorHAnsi"/>
          <w:iCs/>
          <w:color w:val="000000" w:themeColor="text1"/>
          <w:szCs w:val="24"/>
          <w:lang w:val="it-IT"/>
        </w:rPr>
        <w:t>kotów</w:t>
      </w:r>
      <w:proofErr w:type="spellEnd"/>
    </w:p>
    <w:p w14:paraId="35590BFD" w14:textId="77777777" w:rsidR="00B145A3" w:rsidRPr="00B145A3" w:rsidRDefault="00B145A3" w:rsidP="00B145A3">
      <w:pPr>
        <w:spacing w:before="120"/>
        <w:rPr>
          <w:rFonts w:asciiTheme="minorHAnsi" w:hAnsiTheme="minorHAnsi"/>
          <w:color w:val="FF0000"/>
          <w:szCs w:val="24"/>
          <w:lang w:val="it-IT"/>
        </w:rPr>
      </w:pPr>
    </w:p>
    <w:p w14:paraId="59CD15F2" w14:textId="77777777" w:rsidR="00B145A3" w:rsidRPr="00B145A3" w:rsidRDefault="00B145A3" w:rsidP="00B145A3">
      <w:pPr>
        <w:spacing w:before="120"/>
        <w:rPr>
          <w:rFonts w:asciiTheme="minorHAnsi" w:hAnsiTheme="minorHAnsi"/>
          <w:szCs w:val="24"/>
          <w:lang w:val="it-IT"/>
        </w:rPr>
      </w:pPr>
    </w:p>
    <w:p w14:paraId="08CB45DF" w14:textId="77777777" w:rsidR="00BC415D" w:rsidRPr="00B400A8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it-IT"/>
        </w:rPr>
      </w:pPr>
      <w:r w:rsidRPr="00B400A8">
        <w:rPr>
          <w:rFonts w:asciiTheme="minorHAnsi" w:hAnsiTheme="minorHAnsi"/>
          <w:szCs w:val="24"/>
          <w:lang w:val="it-IT"/>
        </w:rPr>
        <w:br w:type="page"/>
      </w:r>
    </w:p>
    <w:p w14:paraId="37E12670" w14:textId="77777777" w:rsidR="00BC415D" w:rsidRPr="00B400A8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</w:p>
    <w:p w14:paraId="49CF0A5E" w14:textId="77777777" w:rsidR="00BC415D" w:rsidRPr="00B400A8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</w:p>
    <w:p w14:paraId="36DF4EA9" w14:textId="77777777" w:rsidR="00BC415D" w:rsidRPr="00B400A8" w:rsidRDefault="00BC415D" w:rsidP="00774C5A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</w:p>
    <w:p w14:paraId="1072DD72" w14:textId="26CD8E78" w:rsidR="00E5419D" w:rsidRPr="003E05A0" w:rsidRDefault="008A5BE7" w:rsidP="00774C5A">
      <w:pPr>
        <w:pStyle w:val="IntensivesZitat"/>
        <w:ind w:left="0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Utwory kantatowe, arie koncertowe</w:t>
      </w:r>
      <w:r w:rsidR="00E5419D" w:rsidRPr="003E05A0">
        <w:rPr>
          <w:rFonts w:asciiTheme="minorHAnsi" w:hAnsiTheme="minorHAnsi"/>
          <w:szCs w:val="24"/>
        </w:rPr>
        <w:tab/>
      </w:r>
      <w:r w:rsidR="00E5419D" w:rsidRPr="003E05A0">
        <w:rPr>
          <w:rFonts w:asciiTheme="minorHAnsi" w:hAnsiTheme="minorHAnsi"/>
          <w:szCs w:val="24"/>
        </w:rPr>
        <w:tab/>
      </w:r>
    </w:p>
    <w:p w14:paraId="77CC2E9A" w14:textId="33D7CFC2" w:rsidR="008A5BE7" w:rsidRPr="008A5BE7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8A5BE7">
        <w:rPr>
          <w:rFonts w:asciiTheme="minorHAnsi" w:hAnsiTheme="minorHAnsi"/>
          <w:szCs w:val="24"/>
        </w:rPr>
        <w:t>J. S. Bach:</w:t>
      </w:r>
      <w:r w:rsidRPr="008A5BE7">
        <w:rPr>
          <w:rFonts w:asciiTheme="minorHAnsi" w:hAnsiTheme="minorHAnsi"/>
          <w:szCs w:val="24"/>
        </w:rPr>
        <w:tab/>
        <w:t>„Pasj</w:t>
      </w:r>
      <w:r>
        <w:rPr>
          <w:rFonts w:asciiTheme="minorHAnsi" w:hAnsiTheme="minorHAnsi"/>
          <w:szCs w:val="24"/>
        </w:rPr>
        <w:t>a</w:t>
      </w:r>
      <w:r w:rsidRPr="008A5BE7">
        <w:rPr>
          <w:rFonts w:asciiTheme="minorHAnsi" w:hAnsiTheme="minorHAnsi"/>
          <w:szCs w:val="24"/>
        </w:rPr>
        <w:t xml:space="preserve"> św. </w:t>
      </w:r>
      <w:proofErr w:type="spellStart"/>
      <w:r w:rsidRPr="008A5BE7">
        <w:rPr>
          <w:rFonts w:asciiTheme="minorHAnsi" w:hAnsiTheme="minorHAnsi"/>
          <w:szCs w:val="24"/>
          <w:lang w:val="de-DE"/>
        </w:rPr>
        <w:t>Mateusza</w:t>
      </w:r>
      <w:proofErr w:type="spellEnd"/>
      <w:r>
        <w:rPr>
          <w:rFonts w:asciiTheme="minorHAnsi" w:hAnsiTheme="minorHAnsi"/>
          <w:szCs w:val="24"/>
          <w:lang w:val="de-DE"/>
        </w:rPr>
        <w:t xml:space="preserve">“ </w:t>
      </w:r>
      <w:proofErr w:type="spellStart"/>
      <w:r w:rsidRPr="008A5BE7">
        <w:rPr>
          <w:rFonts w:asciiTheme="minorHAnsi" w:hAnsiTheme="minorHAnsi"/>
          <w:szCs w:val="24"/>
          <w:lang w:val="de-DE"/>
        </w:rPr>
        <w:t>arie</w:t>
      </w:r>
      <w:proofErr w:type="spellEnd"/>
      <w:r>
        <w:rPr>
          <w:rFonts w:asciiTheme="minorHAnsi" w:hAnsiTheme="minorHAnsi"/>
          <w:szCs w:val="24"/>
          <w:lang w:val="de-DE"/>
        </w:rPr>
        <w:t>:</w:t>
      </w:r>
      <w:r w:rsidRPr="008A5BE7">
        <w:rPr>
          <w:rFonts w:asciiTheme="minorHAnsi" w:hAnsiTheme="minorHAnsi"/>
          <w:szCs w:val="24"/>
          <w:lang w:val="de-DE"/>
        </w:rPr>
        <w:t xml:space="preserve"> </w:t>
      </w:r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>Erbarme dich,</w:t>
      </w:r>
      <w:r w:rsidRPr="008A5BE7">
        <w:rPr>
          <w:rFonts w:asciiTheme="minorHAnsi" w:hAnsiTheme="minorHAnsi"/>
          <w:b/>
          <w:bCs/>
          <w:szCs w:val="24"/>
          <w:lang w:val="de-DE"/>
        </w:rPr>
        <w:t xml:space="preserve"> </w:t>
      </w:r>
      <w:proofErr w:type="spellStart"/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>Buss</w:t>
      </w:r>
      <w:proofErr w:type="spellEnd"/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und </w:t>
      </w:r>
      <w:proofErr w:type="spellStart"/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>Reu</w:t>
      </w:r>
      <w:proofErr w:type="spellEnd"/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, Können </w:t>
      </w:r>
      <w:proofErr w:type="spellStart"/>
      <w:r w:rsidRPr="008A5BE7">
        <w:rPr>
          <w:rFonts w:asciiTheme="minorHAnsi" w:hAnsiTheme="minorHAnsi"/>
          <w:b/>
          <w:bCs/>
          <w:i/>
          <w:iCs/>
          <w:szCs w:val="24"/>
          <w:lang w:val="de-DE"/>
        </w:rPr>
        <w:t>Tr</w:t>
      </w:r>
      <w:r w:rsidRPr="008A5BE7">
        <w:rPr>
          <w:rFonts w:asciiTheme="minorHAnsi" w:hAnsiTheme="minorHAnsi"/>
          <w:b/>
          <w:bCs/>
          <w:i/>
          <w:iCs/>
          <w:szCs w:val="24"/>
          <w:lang w:val="de-AT"/>
        </w:rPr>
        <w:t>änen</w:t>
      </w:r>
      <w:proofErr w:type="spellEnd"/>
      <w:r w:rsidRPr="008A5BE7">
        <w:rPr>
          <w:rFonts w:asciiTheme="minorHAnsi" w:hAnsiTheme="minorHAnsi"/>
          <w:szCs w:val="24"/>
          <w:lang w:val="de-DE"/>
        </w:rPr>
        <w:t xml:space="preserve"> </w:t>
      </w:r>
    </w:p>
    <w:p w14:paraId="6F24C37A" w14:textId="3FFF70AF" w:rsidR="008A5BE7" w:rsidRPr="00B400A8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B400A8">
        <w:rPr>
          <w:rFonts w:asciiTheme="minorHAnsi" w:hAnsiTheme="minorHAnsi"/>
          <w:szCs w:val="24"/>
          <w:lang w:val="it-IT"/>
        </w:rPr>
        <w:t>J.S. Bach:</w:t>
      </w:r>
      <w:r w:rsidRPr="00B400A8">
        <w:rPr>
          <w:rFonts w:asciiTheme="minorHAnsi" w:hAnsiTheme="minorHAnsi"/>
          <w:szCs w:val="24"/>
          <w:lang w:val="it-IT"/>
        </w:rPr>
        <w:tab/>
      </w:r>
      <w:proofErr w:type="spellStart"/>
      <w:r w:rsidRPr="00B400A8">
        <w:rPr>
          <w:rFonts w:asciiTheme="minorHAnsi" w:hAnsiTheme="minorHAnsi"/>
          <w:szCs w:val="24"/>
          <w:lang w:val="it-IT"/>
        </w:rPr>
        <w:t>Msza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h-</w:t>
      </w:r>
      <w:proofErr w:type="spellStart"/>
      <w:r w:rsidRPr="00B400A8">
        <w:rPr>
          <w:rFonts w:asciiTheme="minorHAnsi" w:hAnsiTheme="minorHAnsi"/>
          <w:szCs w:val="24"/>
          <w:lang w:val="it-IT"/>
        </w:rPr>
        <w:t>moll</w:t>
      </w:r>
      <w:proofErr w:type="spellEnd"/>
      <w:r w:rsidRPr="00B400A8">
        <w:rPr>
          <w:rFonts w:asciiTheme="minorHAnsi" w:hAnsiTheme="minorHAnsi"/>
          <w:i/>
          <w:iCs/>
          <w:szCs w:val="24"/>
          <w:lang w:val="it-IT"/>
        </w:rPr>
        <w:t xml:space="preserve"> </w:t>
      </w:r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Qui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>sedes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 ad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>dexteram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>patris</w:t>
      </w:r>
      <w:proofErr w:type="spellEnd"/>
      <w:r w:rsidRPr="00B400A8">
        <w:rPr>
          <w:rFonts w:asciiTheme="minorHAnsi" w:hAnsiTheme="minorHAnsi"/>
          <w:szCs w:val="24"/>
          <w:lang w:val="it-IT"/>
        </w:rPr>
        <w:t xml:space="preserve"> </w:t>
      </w:r>
    </w:p>
    <w:p w14:paraId="706C1122" w14:textId="4F78ED8F" w:rsidR="008A5BE7" w:rsidRPr="008A5BE7" w:rsidRDefault="008A5BE7" w:rsidP="008A5BE7">
      <w:pPr>
        <w:spacing w:before="120"/>
        <w:rPr>
          <w:rFonts w:asciiTheme="minorHAnsi" w:hAnsiTheme="minorHAnsi"/>
          <w:szCs w:val="24"/>
        </w:rPr>
      </w:pPr>
      <w:r w:rsidRPr="008A5BE7">
        <w:rPr>
          <w:rFonts w:asciiTheme="minorHAnsi" w:hAnsiTheme="minorHAnsi"/>
          <w:szCs w:val="24"/>
        </w:rPr>
        <w:t>J. S. Bach:</w:t>
      </w:r>
      <w:r w:rsidRPr="008A5BE7">
        <w:rPr>
          <w:rFonts w:asciiTheme="minorHAnsi" w:hAnsiTheme="minorHAnsi"/>
          <w:szCs w:val="24"/>
        </w:rPr>
        <w:tab/>
        <w:t>Kantaty nr 23, 75, 76, 147</w:t>
      </w:r>
    </w:p>
    <w:p w14:paraId="30FEDD95" w14:textId="665ECAAA" w:rsidR="008A5BE7" w:rsidRPr="008A5BE7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proofErr w:type="spellStart"/>
      <w:r w:rsidRPr="008A5BE7">
        <w:rPr>
          <w:rFonts w:asciiTheme="minorHAnsi" w:hAnsiTheme="minorHAnsi"/>
          <w:iCs/>
          <w:szCs w:val="24"/>
          <w:lang w:val="it-IT"/>
        </w:rPr>
        <w:t>L.v.</w:t>
      </w:r>
      <w:proofErr w:type="spellEnd"/>
      <w:r w:rsidRPr="008A5BE7">
        <w:rPr>
          <w:rFonts w:asciiTheme="minorHAnsi" w:hAnsiTheme="minorHAnsi"/>
          <w:iCs/>
          <w:szCs w:val="24"/>
          <w:lang w:val="it-IT"/>
        </w:rPr>
        <w:t xml:space="preserve"> Beethoven: </w:t>
      </w:r>
      <w:proofErr w:type="spellStart"/>
      <w:r w:rsidRPr="008A5BE7">
        <w:rPr>
          <w:rFonts w:asciiTheme="minorHAnsi" w:hAnsiTheme="minorHAnsi"/>
          <w:iCs/>
          <w:szCs w:val="24"/>
          <w:lang w:val="it-IT"/>
        </w:rPr>
        <w:t>Msza</w:t>
      </w:r>
      <w:proofErr w:type="spellEnd"/>
      <w:r w:rsidRPr="008A5BE7">
        <w:rPr>
          <w:rFonts w:asciiTheme="minorHAnsi" w:hAnsiTheme="minorHAnsi"/>
          <w:iCs/>
          <w:szCs w:val="24"/>
          <w:lang w:val="it-IT"/>
        </w:rPr>
        <w:t xml:space="preserve"> C-</w:t>
      </w:r>
      <w:proofErr w:type="spellStart"/>
      <w:r w:rsidRPr="008A5BE7">
        <w:rPr>
          <w:rFonts w:asciiTheme="minorHAnsi" w:hAnsiTheme="minorHAnsi"/>
          <w:iCs/>
          <w:szCs w:val="24"/>
          <w:lang w:val="it-IT"/>
        </w:rPr>
        <w:t>dur</w:t>
      </w:r>
      <w:proofErr w:type="spellEnd"/>
    </w:p>
    <w:p w14:paraId="6BB3806B" w14:textId="5133C9CE" w:rsidR="008A5BE7" w:rsidRPr="008A5BE7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8A5BE7">
        <w:rPr>
          <w:rFonts w:asciiTheme="minorHAnsi" w:hAnsiTheme="minorHAnsi"/>
          <w:szCs w:val="24"/>
          <w:lang w:val="it-IT"/>
        </w:rPr>
        <w:t xml:space="preserve">G. </w:t>
      </w:r>
      <w:proofErr w:type="spellStart"/>
      <w:r w:rsidRPr="008A5BE7">
        <w:rPr>
          <w:rFonts w:asciiTheme="minorHAnsi" w:hAnsiTheme="minorHAnsi"/>
          <w:szCs w:val="24"/>
          <w:lang w:val="it-IT"/>
        </w:rPr>
        <w:t>Caccini</w:t>
      </w:r>
      <w:proofErr w:type="spellEnd"/>
      <w:r>
        <w:rPr>
          <w:rFonts w:asciiTheme="minorHAnsi" w:hAnsiTheme="minorHAnsi"/>
          <w:szCs w:val="24"/>
          <w:lang w:val="it-IT"/>
        </w:rPr>
        <w:t>:</w:t>
      </w:r>
      <w:r>
        <w:rPr>
          <w:rFonts w:asciiTheme="minorHAnsi" w:hAnsiTheme="minorHAnsi"/>
          <w:szCs w:val="24"/>
          <w:lang w:val="it-IT"/>
        </w:rPr>
        <w:tab/>
      </w:r>
      <w:r w:rsidRPr="008A5BE7">
        <w:rPr>
          <w:rFonts w:asciiTheme="minorHAnsi" w:hAnsiTheme="minorHAnsi"/>
          <w:szCs w:val="24"/>
          <w:lang w:val="it-IT"/>
        </w:rPr>
        <w:t xml:space="preserve">Ave Maria </w:t>
      </w:r>
    </w:p>
    <w:p w14:paraId="64CCDEE8" w14:textId="10414C13" w:rsidR="008A5BE7" w:rsidRPr="00B400A8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B400A8">
        <w:rPr>
          <w:rFonts w:asciiTheme="minorHAnsi" w:hAnsiTheme="minorHAnsi"/>
          <w:lang w:val="it-IT"/>
        </w:rPr>
        <w:t xml:space="preserve">M. </w:t>
      </w:r>
      <w:proofErr w:type="spellStart"/>
      <w:r w:rsidRPr="00B400A8">
        <w:rPr>
          <w:rFonts w:asciiTheme="minorHAnsi" w:hAnsiTheme="minorHAnsi"/>
          <w:lang w:val="it-IT"/>
        </w:rPr>
        <w:t>Durufle</w:t>
      </w:r>
      <w:proofErr w:type="spellEnd"/>
      <w:r w:rsidRPr="00B400A8">
        <w:rPr>
          <w:rFonts w:asciiTheme="minorHAnsi" w:hAnsiTheme="minorHAnsi"/>
          <w:lang w:val="it-IT"/>
        </w:rPr>
        <w:t>:</w:t>
      </w:r>
      <w:r w:rsidRPr="00B400A8">
        <w:rPr>
          <w:rFonts w:asciiTheme="minorHAnsi" w:hAnsiTheme="minorHAnsi"/>
          <w:lang w:val="it-IT"/>
        </w:rPr>
        <w:tab/>
      </w:r>
      <w:r w:rsidRPr="00B400A8">
        <w:rPr>
          <w:rFonts w:asciiTheme="minorHAnsi" w:hAnsiTheme="minorHAnsi"/>
          <w:b/>
          <w:bCs/>
          <w:i/>
          <w:lang w:val="it-IT"/>
        </w:rPr>
        <w:t xml:space="preserve">Pie </w:t>
      </w:r>
      <w:proofErr w:type="spellStart"/>
      <w:r w:rsidRPr="00B400A8">
        <w:rPr>
          <w:rFonts w:asciiTheme="minorHAnsi" w:hAnsiTheme="minorHAnsi"/>
          <w:b/>
          <w:bCs/>
          <w:i/>
          <w:lang w:val="it-IT"/>
        </w:rPr>
        <w:t>Jesu</w:t>
      </w:r>
      <w:proofErr w:type="spellEnd"/>
      <w:r w:rsidRPr="00B400A8">
        <w:rPr>
          <w:rFonts w:asciiTheme="minorHAnsi" w:hAnsiTheme="minorHAnsi"/>
          <w:lang w:val="it-IT"/>
        </w:rPr>
        <w:t xml:space="preserve"> </w:t>
      </w:r>
    </w:p>
    <w:p w14:paraId="31D811B1" w14:textId="14CC470B" w:rsidR="008A5BE7" w:rsidRPr="00B400A8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B400A8">
        <w:rPr>
          <w:rFonts w:asciiTheme="minorHAnsi" w:hAnsiTheme="minorHAnsi"/>
          <w:lang w:val="it-IT"/>
        </w:rPr>
        <w:t>A. Dvorak:</w:t>
      </w:r>
      <w:r w:rsidRPr="00B400A8">
        <w:rPr>
          <w:rFonts w:asciiTheme="minorHAnsi" w:hAnsiTheme="minorHAnsi"/>
          <w:lang w:val="it-IT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iCs/>
          <w:lang w:val="it-IT"/>
        </w:rPr>
        <w:t>Inflammatus</w:t>
      </w:r>
      <w:proofErr w:type="spellEnd"/>
      <w:r w:rsidRPr="00B400A8">
        <w:rPr>
          <w:rFonts w:asciiTheme="minorHAnsi" w:hAnsiTheme="minorHAnsi"/>
          <w:b/>
          <w:bCs/>
          <w:i/>
          <w:iCs/>
          <w:lang w:val="it-IT"/>
        </w:rPr>
        <w:t xml:space="preserve"> et </w:t>
      </w:r>
      <w:proofErr w:type="spellStart"/>
      <w:r w:rsidRPr="00B400A8">
        <w:rPr>
          <w:rFonts w:asciiTheme="minorHAnsi" w:hAnsiTheme="minorHAnsi"/>
          <w:b/>
          <w:bCs/>
          <w:i/>
          <w:iCs/>
          <w:lang w:val="it-IT"/>
        </w:rPr>
        <w:t>accensus</w:t>
      </w:r>
      <w:proofErr w:type="spellEnd"/>
      <w:r w:rsidRPr="00B400A8">
        <w:rPr>
          <w:rFonts w:asciiTheme="minorHAnsi" w:hAnsiTheme="minorHAnsi"/>
          <w:lang w:val="it-IT"/>
        </w:rPr>
        <w:t xml:space="preserve"> z </w:t>
      </w:r>
      <w:proofErr w:type="spellStart"/>
      <w:r w:rsidRPr="00B400A8">
        <w:rPr>
          <w:rFonts w:asciiTheme="minorHAnsi" w:hAnsiTheme="minorHAnsi"/>
          <w:lang w:val="it-IT"/>
        </w:rPr>
        <w:t>oratorium</w:t>
      </w:r>
      <w:proofErr w:type="spellEnd"/>
      <w:r w:rsidRPr="00B400A8">
        <w:rPr>
          <w:rFonts w:asciiTheme="minorHAnsi" w:hAnsiTheme="minorHAnsi"/>
          <w:lang w:val="it-IT"/>
        </w:rPr>
        <w:t xml:space="preserve"> „</w:t>
      </w:r>
      <w:proofErr w:type="spellStart"/>
      <w:r w:rsidRPr="00B400A8">
        <w:rPr>
          <w:rFonts w:asciiTheme="minorHAnsi" w:hAnsiTheme="minorHAnsi"/>
          <w:lang w:val="it-IT"/>
        </w:rPr>
        <w:t>Stabat</w:t>
      </w:r>
      <w:proofErr w:type="spellEnd"/>
      <w:r w:rsidRPr="00B400A8">
        <w:rPr>
          <w:rFonts w:asciiTheme="minorHAnsi" w:hAnsiTheme="minorHAnsi"/>
          <w:lang w:val="it-IT"/>
        </w:rPr>
        <w:t xml:space="preserve"> Mater“</w:t>
      </w:r>
    </w:p>
    <w:p w14:paraId="08BCA102" w14:textId="02B692F9" w:rsidR="008A5BE7" w:rsidRPr="00B400A8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B400A8">
        <w:rPr>
          <w:rFonts w:asciiTheme="minorHAnsi" w:hAnsiTheme="minorHAnsi"/>
          <w:lang w:val="it-IT"/>
        </w:rPr>
        <w:t>G. Faure:</w:t>
      </w:r>
      <w:r w:rsidRPr="00B400A8">
        <w:rPr>
          <w:rFonts w:asciiTheme="minorHAnsi" w:hAnsiTheme="minorHAnsi"/>
          <w:lang w:val="it-IT"/>
        </w:rPr>
        <w:tab/>
      </w:r>
      <w:r w:rsidRPr="00B400A8">
        <w:rPr>
          <w:rFonts w:asciiTheme="minorHAnsi" w:hAnsiTheme="minorHAnsi"/>
          <w:b/>
          <w:bCs/>
          <w:i/>
          <w:lang w:val="it-IT"/>
        </w:rPr>
        <w:t xml:space="preserve">Pie </w:t>
      </w:r>
      <w:proofErr w:type="spellStart"/>
      <w:r w:rsidRPr="00B400A8">
        <w:rPr>
          <w:rFonts w:asciiTheme="minorHAnsi" w:hAnsiTheme="minorHAnsi"/>
          <w:b/>
          <w:bCs/>
          <w:i/>
          <w:lang w:val="it-IT"/>
        </w:rPr>
        <w:t>Jesu</w:t>
      </w:r>
      <w:proofErr w:type="spellEnd"/>
      <w:r w:rsidRPr="00B400A8">
        <w:rPr>
          <w:rFonts w:asciiTheme="minorHAnsi" w:hAnsiTheme="minorHAnsi"/>
          <w:lang w:val="it-IT"/>
        </w:rPr>
        <w:t xml:space="preserve"> </w:t>
      </w:r>
    </w:p>
    <w:p w14:paraId="616313E3" w14:textId="50B0DE82" w:rsidR="008A5BE7" w:rsidRPr="00B400A8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>C. Franck:</w:t>
      </w:r>
      <w:r w:rsidRPr="00B400A8">
        <w:rPr>
          <w:rFonts w:asciiTheme="minorHAnsi" w:hAnsiTheme="minorHAnsi"/>
          <w:szCs w:val="24"/>
          <w:lang w:val="de-DE"/>
        </w:rPr>
        <w:tab/>
      </w:r>
      <w:r w:rsidRPr="00B400A8">
        <w:rPr>
          <w:rFonts w:asciiTheme="minorHAnsi" w:hAnsiTheme="minorHAnsi"/>
          <w:b/>
          <w:bCs/>
          <w:szCs w:val="24"/>
          <w:lang w:val="de-DE"/>
        </w:rPr>
        <w:t xml:space="preserve">Panis </w:t>
      </w:r>
      <w:proofErr w:type="spellStart"/>
      <w:r w:rsidRPr="00B400A8">
        <w:rPr>
          <w:rFonts w:asciiTheme="minorHAnsi" w:hAnsiTheme="minorHAnsi"/>
          <w:b/>
          <w:bCs/>
          <w:szCs w:val="24"/>
          <w:lang w:val="de-DE"/>
        </w:rPr>
        <w:t>angelicus</w:t>
      </w:r>
      <w:proofErr w:type="spellEnd"/>
    </w:p>
    <w:p w14:paraId="5B49BA67" w14:textId="75543184" w:rsidR="008A5BE7" w:rsidRPr="00457AE2" w:rsidRDefault="00457AE2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457AE2">
        <w:rPr>
          <w:rFonts w:asciiTheme="minorHAnsi" w:hAnsiTheme="minorHAnsi"/>
          <w:szCs w:val="24"/>
          <w:lang w:val="de-DE"/>
        </w:rPr>
        <w:t>G. F. Händel:</w:t>
      </w:r>
      <w:r w:rsidR="007029D0" w:rsidRPr="00457AE2">
        <w:rPr>
          <w:rFonts w:asciiTheme="minorHAnsi" w:hAnsiTheme="minorHAnsi"/>
          <w:szCs w:val="24"/>
          <w:lang w:val="de-DE"/>
        </w:rPr>
        <w:tab/>
        <w:t xml:space="preserve">Oratorium </w:t>
      </w:r>
      <w:r w:rsidR="007029D0" w:rsidRPr="00457AE2">
        <w:rPr>
          <w:rFonts w:asciiTheme="minorHAnsi" w:hAnsiTheme="minorHAnsi"/>
          <w:lang w:val="de-DE"/>
        </w:rPr>
        <w:t>„</w:t>
      </w:r>
      <w:proofErr w:type="spellStart"/>
      <w:r w:rsidR="007029D0" w:rsidRPr="00457AE2">
        <w:rPr>
          <w:rFonts w:asciiTheme="minorHAnsi" w:hAnsiTheme="minorHAnsi"/>
          <w:szCs w:val="24"/>
          <w:lang w:val="de-DE"/>
        </w:rPr>
        <w:t>Mesjasz</w:t>
      </w:r>
      <w:proofErr w:type="spellEnd"/>
      <w:r w:rsidR="007029D0" w:rsidRPr="00457AE2">
        <w:rPr>
          <w:rFonts w:asciiTheme="minorHAnsi" w:hAnsiTheme="minorHAnsi"/>
          <w:szCs w:val="24"/>
          <w:lang w:val="de-DE"/>
        </w:rPr>
        <w:t xml:space="preserve">” </w:t>
      </w:r>
    </w:p>
    <w:p w14:paraId="7CDA4241" w14:textId="47749C9A" w:rsidR="008A5BE7" w:rsidRPr="00B400A8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>J. Haydn</w:t>
      </w:r>
      <w:r w:rsidR="007029D0" w:rsidRPr="00B400A8">
        <w:rPr>
          <w:rFonts w:asciiTheme="minorHAnsi" w:hAnsiTheme="minorHAnsi"/>
          <w:szCs w:val="24"/>
          <w:lang w:val="de-DE"/>
        </w:rPr>
        <w:t>:</w:t>
      </w:r>
      <w:r w:rsidR="007029D0" w:rsidRPr="00B400A8">
        <w:rPr>
          <w:rFonts w:asciiTheme="minorHAnsi" w:hAnsiTheme="minorHAnsi"/>
          <w:szCs w:val="24"/>
          <w:lang w:val="de-DE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>Fac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>me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>vere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>tecum</w:t>
      </w:r>
      <w:proofErr w:type="spellEnd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de-DE"/>
        </w:rPr>
        <w:t>flere</w:t>
      </w:r>
      <w:proofErr w:type="spellEnd"/>
      <w:r w:rsidRPr="00B400A8">
        <w:rPr>
          <w:rFonts w:asciiTheme="minorHAnsi" w:hAnsiTheme="minorHAnsi"/>
          <w:szCs w:val="24"/>
          <w:lang w:val="de-DE"/>
        </w:rPr>
        <w:t xml:space="preserve"> </w:t>
      </w:r>
      <w:r w:rsidR="007029D0" w:rsidRPr="00B400A8">
        <w:rPr>
          <w:rFonts w:asciiTheme="minorHAnsi" w:hAnsiTheme="minorHAnsi"/>
          <w:szCs w:val="24"/>
          <w:lang w:val="de-DE"/>
        </w:rPr>
        <w:t>z</w:t>
      </w:r>
      <w:r w:rsidR="007029D0" w:rsidRPr="00B400A8">
        <w:rPr>
          <w:rFonts w:asciiTheme="minorHAnsi" w:hAnsiTheme="minorHAnsi"/>
          <w:lang w:val="de-DE"/>
        </w:rPr>
        <w:t xml:space="preserve"> </w:t>
      </w:r>
      <w:proofErr w:type="spellStart"/>
      <w:r w:rsidR="007029D0" w:rsidRPr="00B400A8">
        <w:rPr>
          <w:rFonts w:asciiTheme="minorHAnsi" w:hAnsiTheme="minorHAnsi"/>
          <w:lang w:val="de-DE"/>
        </w:rPr>
        <w:t>oratorium</w:t>
      </w:r>
      <w:proofErr w:type="spellEnd"/>
      <w:r w:rsidR="007029D0" w:rsidRPr="00B400A8">
        <w:rPr>
          <w:rFonts w:asciiTheme="minorHAnsi" w:hAnsiTheme="minorHAnsi"/>
          <w:szCs w:val="24"/>
          <w:lang w:val="de-DE"/>
        </w:rPr>
        <w:t xml:space="preserve"> </w:t>
      </w:r>
      <w:r w:rsidR="007029D0" w:rsidRPr="00B400A8">
        <w:rPr>
          <w:rFonts w:asciiTheme="minorHAnsi" w:hAnsiTheme="minorHAnsi"/>
          <w:lang w:val="de-DE"/>
        </w:rPr>
        <w:t>„</w:t>
      </w:r>
      <w:proofErr w:type="spellStart"/>
      <w:r w:rsidR="007029D0" w:rsidRPr="00B400A8">
        <w:rPr>
          <w:rFonts w:asciiTheme="minorHAnsi" w:hAnsiTheme="minorHAnsi"/>
          <w:szCs w:val="24"/>
          <w:lang w:val="de-DE"/>
        </w:rPr>
        <w:t>Stabat</w:t>
      </w:r>
      <w:proofErr w:type="spellEnd"/>
      <w:r w:rsidR="007029D0" w:rsidRPr="00B400A8">
        <w:rPr>
          <w:rFonts w:asciiTheme="minorHAnsi" w:hAnsiTheme="minorHAnsi"/>
          <w:szCs w:val="24"/>
          <w:lang w:val="de-DE"/>
        </w:rPr>
        <w:t xml:space="preserve"> Mater</w:t>
      </w:r>
      <w:r w:rsidR="007029D0" w:rsidRPr="00B400A8">
        <w:rPr>
          <w:rFonts w:asciiTheme="minorHAnsi" w:hAnsiTheme="minorHAnsi"/>
          <w:lang w:val="de-DE"/>
        </w:rPr>
        <w:t>“</w:t>
      </w:r>
    </w:p>
    <w:p w14:paraId="7BB6C0B3" w14:textId="317120A8" w:rsidR="007029D0" w:rsidRPr="00B400A8" w:rsidRDefault="008A5BE7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>W. A. Mozart</w:t>
      </w:r>
      <w:r w:rsidR="007029D0" w:rsidRPr="00B400A8">
        <w:rPr>
          <w:rFonts w:asciiTheme="minorHAnsi" w:hAnsiTheme="minorHAnsi"/>
          <w:szCs w:val="24"/>
          <w:lang w:val="de-DE"/>
        </w:rPr>
        <w:t>:</w:t>
      </w:r>
      <w:r w:rsidR="007029D0" w:rsidRPr="00B400A8">
        <w:rPr>
          <w:rFonts w:asciiTheme="minorHAnsi" w:hAnsiTheme="minorHAnsi"/>
          <w:szCs w:val="24"/>
          <w:lang w:val="de-DE"/>
        </w:rPr>
        <w:tab/>
      </w:r>
      <w:r w:rsidRPr="00B400A8">
        <w:rPr>
          <w:rFonts w:asciiTheme="minorHAnsi" w:hAnsiTheme="minorHAnsi"/>
          <w:szCs w:val="24"/>
          <w:lang w:val="de-DE"/>
        </w:rPr>
        <w:t xml:space="preserve">Requiem </w:t>
      </w:r>
    </w:p>
    <w:p w14:paraId="62D4447D" w14:textId="77777777" w:rsidR="007029D0" w:rsidRPr="00B400A8" w:rsidRDefault="007029D0" w:rsidP="008A5BE7">
      <w:pPr>
        <w:spacing w:before="120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>W.A. Mozart:</w:t>
      </w:r>
      <w:r w:rsidRPr="00B400A8">
        <w:rPr>
          <w:rFonts w:asciiTheme="minorHAnsi" w:hAnsiTheme="minorHAnsi"/>
          <w:szCs w:val="24"/>
          <w:lang w:val="de-DE"/>
        </w:rPr>
        <w:tab/>
      </w:r>
      <w:r w:rsidR="008A5BE7" w:rsidRPr="00B400A8">
        <w:rPr>
          <w:rFonts w:asciiTheme="minorHAnsi" w:hAnsiTheme="minorHAnsi"/>
          <w:szCs w:val="24"/>
          <w:lang w:val="de-DE"/>
        </w:rPr>
        <w:t xml:space="preserve">Missa </w:t>
      </w:r>
      <w:proofErr w:type="spellStart"/>
      <w:r w:rsidR="008A5BE7" w:rsidRPr="00B400A8">
        <w:rPr>
          <w:rFonts w:asciiTheme="minorHAnsi" w:hAnsiTheme="minorHAnsi"/>
          <w:szCs w:val="24"/>
          <w:lang w:val="de-DE"/>
        </w:rPr>
        <w:t>brevis</w:t>
      </w:r>
      <w:proofErr w:type="spellEnd"/>
      <w:r w:rsidR="008A5BE7" w:rsidRPr="00B400A8">
        <w:rPr>
          <w:rFonts w:asciiTheme="minorHAnsi" w:hAnsiTheme="minorHAnsi"/>
          <w:szCs w:val="24"/>
          <w:lang w:val="de-DE"/>
        </w:rPr>
        <w:t xml:space="preserve"> </w:t>
      </w:r>
      <w:proofErr w:type="spellStart"/>
      <w:r w:rsidR="008A5BE7" w:rsidRPr="00B400A8">
        <w:rPr>
          <w:rFonts w:asciiTheme="minorHAnsi" w:hAnsiTheme="minorHAnsi"/>
          <w:szCs w:val="24"/>
          <w:lang w:val="de-DE"/>
        </w:rPr>
        <w:t>G-dur</w:t>
      </w:r>
      <w:proofErr w:type="spellEnd"/>
    </w:p>
    <w:p w14:paraId="5C2CB006" w14:textId="6799F9B1" w:rsidR="008A5BE7" w:rsidRPr="007029D0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7029D0">
        <w:rPr>
          <w:rFonts w:asciiTheme="minorHAnsi" w:hAnsiTheme="minorHAnsi"/>
          <w:szCs w:val="24"/>
          <w:lang w:val="it-IT"/>
        </w:rPr>
        <w:t>W.A. Mozart:</w:t>
      </w:r>
      <w:r w:rsidRPr="007029D0">
        <w:rPr>
          <w:rFonts w:asciiTheme="minorHAnsi" w:hAnsiTheme="minorHAnsi"/>
          <w:szCs w:val="24"/>
          <w:lang w:val="it-IT"/>
        </w:rPr>
        <w:tab/>
        <w:t xml:space="preserve">Missa </w:t>
      </w:r>
      <w:proofErr w:type="spellStart"/>
      <w:r w:rsidRPr="007029D0">
        <w:rPr>
          <w:rFonts w:asciiTheme="minorHAnsi" w:hAnsiTheme="minorHAnsi"/>
          <w:szCs w:val="24"/>
          <w:lang w:val="it-IT"/>
        </w:rPr>
        <w:t>brevis</w:t>
      </w:r>
      <w:proofErr w:type="spellEnd"/>
      <w:r w:rsidRPr="007029D0">
        <w:rPr>
          <w:rFonts w:asciiTheme="minorHAnsi" w:hAnsiTheme="minorHAnsi"/>
          <w:szCs w:val="24"/>
          <w:lang w:val="it-IT"/>
        </w:rPr>
        <w:t xml:space="preserve"> </w:t>
      </w:r>
      <w:r w:rsidR="008A5BE7" w:rsidRPr="007029D0">
        <w:rPr>
          <w:rFonts w:asciiTheme="minorHAnsi" w:hAnsiTheme="minorHAnsi"/>
          <w:szCs w:val="24"/>
          <w:lang w:val="it-IT"/>
        </w:rPr>
        <w:t>D-</w:t>
      </w:r>
      <w:proofErr w:type="spellStart"/>
      <w:r w:rsidR="008A5BE7" w:rsidRPr="007029D0">
        <w:rPr>
          <w:rFonts w:asciiTheme="minorHAnsi" w:hAnsiTheme="minorHAnsi"/>
          <w:szCs w:val="24"/>
          <w:lang w:val="it-IT"/>
        </w:rPr>
        <w:t>dur</w:t>
      </w:r>
      <w:proofErr w:type="spellEnd"/>
    </w:p>
    <w:p w14:paraId="3969AC20" w14:textId="72AD9A3C" w:rsidR="008A5BE7" w:rsidRDefault="008A5BE7" w:rsidP="008A5BE7">
      <w:pPr>
        <w:spacing w:before="120"/>
        <w:rPr>
          <w:rFonts w:asciiTheme="minorHAnsi" w:hAnsiTheme="minorHAnsi"/>
          <w:i/>
          <w:iCs/>
          <w:szCs w:val="24"/>
          <w:lang w:val="it-IT"/>
        </w:rPr>
      </w:pPr>
      <w:r w:rsidRPr="008A5BE7">
        <w:rPr>
          <w:rFonts w:asciiTheme="minorHAnsi" w:hAnsiTheme="minorHAnsi"/>
          <w:szCs w:val="24"/>
          <w:lang w:val="it-IT"/>
        </w:rPr>
        <w:t>W.A. Mozart</w:t>
      </w:r>
      <w:r w:rsidR="007029D0">
        <w:rPr>
          <w:rFonts w:asciiTheme="minorHAnsi" w:hAnsiTheme="minorHAnsi"/>
          <w:szCs w:val="24"/>
          <w:lang w:val="it-IT"/>
        </w:rPr>
        <w:t>:</w:t>
      </w:r>
      <w:r w:rsidR="007029D0">
        <w:rPr>
          <w:rFonts w:asciiTheme="minorHAnsi" w:hAnsiTheme="minorHAnsi"/>
          <w:szCs w:val="24"/>
          <w:lang w:val="it-IT"/>
        </w:rPr>
        <w:tab/>
      </w:r>
      <w:r w:rsidR="007029D0" w:rsidRPr="007029D0">
        <w:rPr>
          <w:rFonts w:asciiTheme="minorHAnsi" w:hAnsiTheme="minorHAnsi"/>
          <w:b/>
          <w:bCs/>
          <w:i/>
          <w:iCs/>
          <w:szCs w:val="24"/>
          <w:lang w:val="it-IT"/>
        </w:rPr>
        <w:t>Chi sa, chi sa, qual sia</w:t>
      </w:r>
      <w:r w:rsidR="007029D0" w:rsidRPr="008A5BE7">
        <w:rPr>
          <w:rFonts w:asciiTheme="minorHAnsi" w:hAnsiTheme="minorHAnsi"/>
          <w:szCs w:val="24"/>
          <w:lang w:val="it-IT"/>
        </w:rPr>
        <w:t xml:space="preserve"> </w:t>
      </w:r>
      <w:r w:rsidRPr="008A5BE7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8A5BE7">
        <w:rPr>
          <w:rFonts w:asciiTheme="minorHAnsi" w:hAnsiTheme="minorHAnsi"/>
          <w:szCs w:val="24"/>
          <w:lang w:val="it-IT"/>
        </w:rPr>
        <w:t>koncertowa</w:t>
      </w:r>
      <w:proofErr w:type="spellEnd"/>
      <w:r w:rsidRPr="008A5BE7">
        <w:rPr>
          <w:rFonts w:asciiTheme="minorHAnsi" w:hAnsiTheme="minorHAnsi"/>
          <w:szCs w:val="24"/>
          <w:lang w:val="it-IT"/>
        </w:rPr>
        <w:t xml:space="preserve"> </w:t>
      </w:r>
    </w:p>
    <w:p w14:paraId="7A01198E" w14:textId="35FD55AF" w:rsidR="007029D0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lang w:val="it-IT"/>
        </w:rPr>
        <w:t>W.A. Mozart:</w:t>
      </w:r>
      <w:r>
        <w:rPr>
          <w:rFonts w:asciiTheme="minorHAnsi" w:hAnsiTheme="minorHAnsi"/>
          <w:szCs w:val="24"/>
          <w:lang w:val="it-IT"/>
        </w:rPr>
        <w:tab/>
      </w:r>
      <w:r w:rsidRPr="007029D0">
        <w:rPr>
          <w:rFonts w:asciiTheme="minorHAnsi" w:hAnsiTheme="minorHAnsi"/>
          <w:b/>
          <w:bCs/>
          <w:i/>
          <w:iCs/>
          <w:szCs w:val="24"/>
          <w:lang w:val="it-IT"/>
        </w:rPr>
        <w:t>Vado ma dove</w:t>
      </w:r>
      <w:r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 </w:t>
      </w:r>
      <w:r w:rsidRPr="008A5BE7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8A5BE7">
        <w:rPr>
          <w:rFonts w:asciiTheme="minorHAnsi" w:hAnsiTheme="minorHAnsi"/>
          <w:szCs w:val="24"/>
          <w:lang w:val="it-IT"/>
        </w:rPr>
        <w:t>koncertowa</w:t>
      </w:r>
      <w:proofErr w:type="spellEnd"/>
    </w:p>
    <w:p w14:paraId="6FA685DD" w14:textId="1AA14581" w:rsidR="007029D0" w:rsidRPr="007029D0" w:rsidRDefault="007029D0" w:rsidP="008A5BE7">
      <w:pPr>
        <w:spacing w:before="120"/>
        <w:rPr>
          <w:rFonts w:asciiTheme="minorHAnsi" w:hAnsiTheme="minorHAnsi"/>
          <w:szCs w:val="24"/>
          <w:lang w:val="it-IT"/>
        </w:rPr>
      </w:pPr>
      <w:r>
        <w:rPr>
          <w:rFonts w:asciiTheme="minorHAnsi" w:hAnsiTheme="minorHAnsi"/>
          <w:szCs w:val="24"/>
          <w:lang w:val="it-IT"/>
        </w:rPr>
        <w:t>W.A. Mozart:</w:t>
      </w:r>
      <w:r>
        <w:rPr>
          <w:rFonts w:asciiTheme="minorHAnsi" w:hAnsiTheme="minorHAnsi"/>
          <w:szCs w:val="24"/>
          <w:lang w:val="it-IT"/>
        </w:rPr>
        <w:tab/>
      </w:r>
      <w:r w:rsidRPr="007029D0">
        <w:rPr>
          <w:rFonts w:asciiTheme="minorHAnsi" w:hAnsiTheme="minorHAnsi"/>
          <w:b/>
          <w:bCs/>
          <w:i/>
          <w:iCs/>
          <w:szCs w:val="24"/>
          <w:lang w:val="it-IT"/>
        </w:rPr>
        <w:t>Ch’io mi scordi di te</w:t>
      </w:r>
      <w:r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 </w:t>
      </w:r>
      <w:r w:rsidRPr="008A5BE7">
        <w:rPr>
          <w:rFonts w:asciiTheme="minorHAnsi" w:hAnsiTheme="minorHAnsi"/>
          <w:szCs w:val="24"/>
          <w:lang w:val="it-IT"/>
        </w:rPr>
        <w:t xml:space="preserve">aria </w:t>
      </w:r>
      <w:proofErr w:type="spellStart"/>
      <w:r w:rsidRPr="008A5BE7">
        <w:rPr>
          <w:rFonts w:asciiTheme="minorHAnsi" w:hAnsiTheme="minorHAnsi"/>
          <w:szCs w:val="24"/>
          <w:lang w:val="it-IT"/>
        </w:rPr>
        <w:t>koncertowa</w:t>
      </w:r>
      <w:proofErr w:type="spellEnd"/>
    </w:p>
    <w:p w14:paraId="4F025807" w14:textId="3625B6B0" w:rsidR="008A5BE7" w:rsidRPr="008A5BE7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8A5BE7">
        <w:rPr>
          <w:rFonts w:asciiTheme="minorHAnsi" w:hAnsiTheme="minorHAnsi"/>
          <w:iCs/>
          <w:szCs w:val="24"/>
          <w:lang w:val="it-IT"/>
        </w:rPr>
        <w:t>G. Pergolesi</w:t>
      </w:r>
      <w:r w:rsidR="007029D0">
        <w:rPr>
          <w:rFonts w:asciiTheme="minorHAnsi" w:hAnsiTheme="minorHAnsi"/>
          <w:iCs/>
          <w:szCs w:val="24"/>
          <w:lang w:val="it-IT"/>
        </w:rPr>
        <w:t>:</w:t>
      </w:r>
      <w:r w:rsidR="007029D0">
        <w:rPr>
          <w:rFonts w:asciiTheme="minorHAnsi" w:hAnsiTheme="minorHAnsi"/>
          <w:iCs/>
          <w:szCs w:val="24"/>
          <w:lang w:val="it-IT"/>
        </w:rPr>
        <w:tab/>
      </w:r>
      <w:proofErr w:type="spellStart"/>
      <w:r w:rsidRPr="008A5BE7">
        <w:rPr>
          <w:rFonts w:asciiTheme="minorHAnsi" w:hAnsiTheme="minorHAnsi"/>
          <w:iCs/>
          <w:szCs w:val="24"/>
          <w:lang w:val="it-IT"/>
        </w:rPr>
        <w:t>Stabat</w:t>
      </w:r>
      <w:proofErr w:type="spellEnd"/>
      <w:r w:rsidRPr="008A5BE7">
        <w:rPr>
          <w:rFonts w:asciiTheme="minorHAnsi" w:hAnsiTheme="minorHAnsi"/>
          <w:iCs/>
          <w:szCs w:val="24"/>
          <w:lang w:val="it-IT"/>
        </w:rPr>
        <w:t xml:space="preserve"> Mater </w:t>
      </w:r>
    </w:p>
    <w:p w14:paraId="5517FE7F" w14:textId="01FCED09" w:rsidR="008A5BE7" w:rsidRPr="00B400A8" w:rsidRDefault="008A5BE7" w:rsidP="008A5BE7">
      <w:pPr>
        <w:pStyle w:val="StandardWeb"/>
        <w:spacing w:before="120" w:beforeAutospacing="0" w:after="0"/>
        <w:rPr>
          <w:rFonts w:asciiTheme="minorHAnsi" w:hAnsiTheme="minorHAnsi"/>
          <w:lang w:val="it-IT"/>
        </w:rPr>
      </w:pPr>
      <w:r w:rsidRPr="00B400A8">
        <w:rPr>
          <w:rFonts w:asciiTheme="minorHAnsi" w:hAnsiTheme="minorHAnsi"/>
          <w:lang w:val="it-IT"/>
        </w:rPr>
        <w:t>G. Rossini</w:t>
      </w:r>
      <w:r w:rsidR="007029D0" w:rsidRPr="00B400A8">
        <w:rPr>
          <w:rFonts w:asciiTheme="minorHAnsi" w:hAnsiTheme="minorHAnsi"/>
          <w:lang w:val="it-IT"/>
        </w:rPr>
        <w:t>:</w:t>
      </w:r>
      <w:r w:rsidR="007029D0" w:rsidRPr="00B400A8">
        <w:rPr>
          <w:rFonts w:asciiTheme="minorHAnsi" w:hAnsiTheme="minorHAnsi"/>
          <w:lang w:val="it-IT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iCs/>
          <w:lang w:val="it-IT"/>
        </w:rPr>
        <w:t>Fac</w:t>
      </w:r>
      <w:proofErr w:type="spellEnd"/>
      <w:r w:rsidRPr="00B400A8">
        <w:rPr>
          <w:rFonts w:asciiTheme="minorHAnsi" w:hAnsiTheme="minorHAnsi"/>
          <w:b/>
          <w:bCs/>
          <w:i/>
          <w:iCs/>
          <w:lang w:val="it-IT"/>
        </w:rPr>
        <w:t xml:space="preserve"> ut </w:t>
      </w:r>
      <w:proofErr w:type="spellStart"/>
      <w:r w:rsidRPr="00B400A8">
        <w:rPr>
          <w:rFonts w:asciiTheme="minorHAnsi" w:hAnsiTheme="minorHAnsi"/>
          <w:b/>
          <w:bCs/>
          <w:i/>
          <w:iCs/>
          <w:lang w:val="it-IT"/>
        </w:rPr>
        <w:t>portem</w:t>
      </w:r>
      <w:proofErr w:type="spellEnd"/>
      <w:r w:rsidRPr="00B400A8">
        <w:rPr>
          <w:rFonts w:asciiTheme="minorHAnsi" w:hAnsiTheme="minorHAnsi"/>
          <w:lang w:val="it-IT"/>
        </w:rPr>
        <w:t xml:space="preserve"> z</w:t>
      </w:r>
      <w:r w:rsidR="007029D0" w:rsidRPr="00B400A8">
        <w:rPr>
          <w:rFonts w:asciiTheme="minorHAnsi" w:hAnsiTheme="minorHAnsi"/>
          <w:lang w:val="it-IT"/>
        </w:rPr>
        <w:t xml:space="preserve"> </w:t>
      </w:r>
      <w:proofErr w:type="spellStart"/>
      <w:r w:rsidR="007029D0" w:rsidRPr="00B400A8">
        <w:rPr>
          <w:rFonts w:asciiTheme="minorHAnsi" w:hAnsiTheme="minorHAnsi"/>
          <w:lang w:val="it-IT"/>
        </w:rPr>
        <w:t>oratorium</w:t>
      </w:r>
      <w:proofErr w:type="spellEnd"/>
      <w:r w:rsidR="007029D0" w:rsidRPr="00B400A8">
        <w:rPr>
          <w:rFonts w:asciiTheme="minorHAnsi" w:hAnsiTheme="minorHAnsi"/>
          <w:lang w:val="it-IT"/>
        </w:rPr>
        <w:t xml:space="preserve"> „</w:t>
      </w:r>
      <w:proofErr w:type="spellStart"/>
      <w:r w:rsidR="007029D0" w:rsidRPr="00B400A8">
        <w:rPr>
          <w:rFonts w:asciiTheme="minorHAnsi" w:hAnsiTheme="minorHAnsi"/>
          <w:lang w:val="it-IT"/>
        </w:rPr>
        <w:t>Stabat</w:t>
      </w:r>
      <w:proofErr w:type="spellEnd"/>
      <w:r w:rsidR="007029D0" w:rsidRPr="00B400A8">
        <w:rPr>
          <w:rFonts w:asciiTheme="minorHAnsi" w:hAnsiTheme="minorHAnsi"/>
          <w:lang w:val="it-IT"/>
        </w:rPr>
        <w:t xml:space="preserve"> Mater“</w:t>
      </w:r>
    </w:p>
    <w:p w14:paraId="5A9B2791" w14:textId="20511DB3" w:rsidR="008A5BE7" w:rsidRPr="00B400A8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B400A8">
        <w:rPr>
          <w:rFonts w:asciiTheme="minorHAnsi" w:hAnsiTheme="minorHAnsi"/>
          <w:szCs w:val="24"/>
          <w:lang w:val="it-IT"/>
        </w:rPr>
        <w:t>F. Schubert</w:t>
      </w:r>
      <w:r w:rsidR="007029D0" w:rsidRPr="00B400A8">
        <w:rPr>
          <w:rFonts w:asciiTheme="minorHAnsi" w:hAnsiTheme="minorHAnsi"/>
          <w:szCs w:val="24"/>
          <w:lang w:val="it-IT"/>
        </w:rPr>
        <w:t>:</w:t>
      </w:r>
      <w:r w:rsidR="007029D0" w:rsidRPr="00B400A8">
        <w:rPr>
          <w:rFonts w:asciiTheme="minorHAnsi" w:hAnsiTheme="minorHAnsi"/>
          <w:szCs w:val="24"/>
          <w:lang w:val="it-IT"/>
        </w:rPr>
        <w:tab/>
      </w:r>
      <w:r w:rsidRPr="00B400A8">
        <w:rPr>
          <w:rFonts w:asciiTheme="minorHAnsi" w:hAnsiTheme="minorHAnsi"/>
          <w:szCs w:val="24"/>
          <w:lang w:val="it-IT"/>
        </w:rPr>
        <w:t>Ave Maria</w:t>
      </w:r>
    </w:p>
    <w:p w14:paraId="7EAA6927" w14:textId="12B11A3E" w:rsidR="008A5BE7" w:rsidRPr="00B400A8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  <w:r w:rsidRPr="00B400A8">
        <w:rPr>
          <w:rFonts w:asciiTheme="minorHAnsi" w:hAnsiTheme="minorHAnsi"/>
          <w:iCs/>
          <w:szCs w:val="24"/>
          <w:lang w:val="it-IT"/>
        </w:rPr>
        <w:t xml:space="preserve">K. </w:t>
      </w:r>
      <w:proofErr w:type="spellStart"/>
      <w:r w:rsidRPr="00B400A8">
        <w:rPr>
          <w:rFonts w:asciiTheme="minorHAnsi" w:hAnsiTheme="minorHAnsi"/>
          <w:iCs/>
          <w:szCs w:val="24"/>
          <w:lang w:val="it-IT"/>
        </w:rPr>
        <w:t>Szymanowski</w:t>
      </w:r>
      <w:proofErr w:type="spellEnd"/>
      <w:r w:rsidR="007029D0" w:rsidRPr="00B400A8">
        <w:rPr>
          <w:rFonts w:asciiTheme="minorHAnsi" w:hAnsiTheme="minorHAnsi"/>
          <w:iCs/>
          <w:szCs w:val="24"/>
          <w:lang w:val="it-IT"/>
        </w:rPr>
        <w:t xml:space="preserve">: </w:t>
      </w:r>
      <w:proofErr w:type="spellStart"/>
      <w:r w:rsidRPr="00B400A8">
        <w:rPr>
          <w:rFonts w:asciiTheme="minorHAnsi" w:hAnsiTheme="minorHAnsi"/>
          <w:iCs/>
          <w:szCs w:val="24"/>
          <w:lang w:val="it-IT"/>
        </w:rPr>
        <w:t>Stabat</w:t>
      </w:r>
      <w:proofErr w:type="spellEnd"/>
      <w:r w:rsidRPr="00B400A8">
        <w:rPr>
          <w:rFonts w:asciiTheme="minorHAnsi" w:hAnsiTheme="minorHAnsi"/>
          <w:iCs/>
          <w:szCs w:val="24"/>
          <w:lang w:val="it-IT"/>
        </w:rPr>
        <w:t xml:space="preserve"> Mater</w:t>
      </w:r>
    </w:p>
    <w:p w14:paraId="44A8DECC" w14:textId="48C495BC" w:rsidR="008A5BE7" w:rsidRDefault="008A5BE7" w:rsidP="008A5BE7">
      <w:pPr>
        <w:spacing w:before="120"/>
        <w:rPr>
          <w:rFonts w:asciiTheme="minorHAnsi" w:hAnsiTheme="minorHAnsi"/>
          <w:szCs w:val="24"/>
          <w:lang w:val="it-IT"/>
        </w:rPr>
      </w:pPr>
      <w:r w:rsidRPr="008A5BE7">
        <w:rPr>
          <w:rFonts w:asciiTheme="minorHAnsi" w:hAnsiTheme="minorHAnsi"/>
          <w:szCs w:val="24"/>
          <w:lang w:val="it-IT"/>
        </w:rPr>
        <w:t>A. Vivaldi</w:t>
      </w:r>
      <w:r w:rsidR="007029D0">
        <w:rPr>
          <w:rFonts w:asciiTheme="minorHAnsi" w:hAnsiTheme="minorHAnsi"/>
          <w:szCs w:val="24"/>
          <w:lang w:val="it-IT"/>
        </w:rPr>
        <w:t>:</w:t>
      </w:r>
      <w:r w:rsidR="007029D0">
        <w:rPr>
          <w:rFonts w:asciiTheme="minorHAnsi" w:hAnsiTheme="minorHAnsi"/>
          <w:szCs w:val="24"/>
          <w:lang w:val="it-IT"/>
        </w:rPr>
        <w:tab/>
      </w:r>
      <w:r w:rsidRPr="008A5BE7">
        <w:rPr>
          <w:rFonts w:asciiTheme="minorHAnsi" w:hAnsiTheme="minorHAnsi"/>
          <w:szCs w:val="24"/>
          <w:lang w:val="it-IT"/>
        </w:rPr>
        <w:t xml:space="preserve"> Gloria, </w:t>
      </w:r>
      <w:proofErr w:type="spellStart"/>
      <w:r w:rsidRPr="008A5BE7">
        <w:rPr>
          <w:rFonts w:asciiTheme="minorHAnsi" w:hAnsiTheme="minorHAnsi"/>
          <w:szCs w:val="24"/>
          <w:lang w:val="it-IT"/>
        </w:rPr>
        <w:t>Beatus</w:t>
      </w:r>
      <w:proofErr w:type="spellEnd"/>
      <w:r w:rsidRPr="008A5BE7">
        <w:rPr>
          <w:rFonts w:asciiTheme="minorHAnsi" w:hAnsiTheme="minorHAnsi"/>
          <w:szCs w:val="24"/>
          <w:lang w:val="it-IT"/>
        </w:rPr>
        <w:t xml:space="preserve"> </w:t>
      </w:r>
      <w:proofErr w:type="spellStart"/>
      <w:r w:rsidRPr="008A5BE7">
        <w:rPr>
          <w:rFonts w:asciiTheme="minorHAnsi" w:hAnsiTheme="minorHAnsi"/>
          <w:szCs w:val="24"/>
          <w:lang w:val="it-IT"/>
        </w:rPr>
        <w:t>vir</w:t>
      </w:r>
      <w:proofErr w:type="spellEnd"/>
    </w:p>
    <w:p w14:paraId="38B1366C" w14:textId="0181A102" w:rsidR="00BC415D" w:rsidRDefault="00BC415D" w:rsidP="008A5BE7">
      <w:pPr>
        <w:spacing w:before="120"/>
        <w:rPr>
          <w:rFonts w:asciiTheme="minorHAnsi" w:hAnsiTheme="minorHAnsi"/>
          <w:szCs w:val="24"/>
          <w:lang w:val="it-IT"/>
        </w:rPr>
      </w:pPr>
    </w:p>
    <w:p w14:paraId="55554E47" w14:textId="77777777" w:rsidR="008A5BE7" w:rsidRPr="007029D0" w:rsidRDefault="008A5BE7" w:rsidP="008A5BE7">
      <w:pPr>
        <w:spacing w:before="120"/>
        <w:rPr>
          <w:rFonts w:asciiTheme="minorHAnsi" w:hAnsiTheme="minorHAnsi"/>
          <w:iCs/>
          <w:szCs w:val="24"/>
          <w:lang w:val="it-IT"/>
        </w:rPr>
      </w:pPr>
    </w:p>
    <w:p w14:paraId="46C30403" w14:textId="77777777" w:rsidR="00BC415D" w:rsidRPr="00B400A8" w:rsidRDefault="00BC415D">
      <w:pPr>
        <w:rPr>
          <w:rFonts w:asciiTheme="minorHAnsi" w:hAnsiTheme="minorHAnsi"/>
          <w:b/>
          <w:bCs/>
          <w:i/>
          <w:iCs/>
          <w:color w:val="4F81BD"/>
          <w:szCs w:val="24"/>
          <w:lang w:val="it-IT"/>
        </w:rPr>
      </w:pPr>
      <w:r w:rsidRPr="00B400A8">
        <w:rPr>
          <w:rFonts w:asciiTheme="minorHAnsi" w:hAnsiTheme="minorHAnsi"/>
          <w:szCs w:val="24"/>
          <w:lang w:val="it-IT"/>
        </w:rPr>
        <w:br w:type="page"/>
      </w:r>
    </w:p>
    <w:p w14:paraId="5AB9B371" w14:textId="2FD984A9" w:rsidR="00BC415D" w:rsidRPr="00B400A8" w:rsidRDefault="00BC415D" w:rsidP="00BC415D">
      <w:pPr>
        <w:pStyle w:val="IntensivesZitat"/>
        <w:ind w:left="0"/>
        <w:rPr>
          <w:rFonts w:asciiTheme="minorHAnsi" w:hAnsiTheme="minorHAnsi"/>
          <w:szCs w:val="24"/>
          <w:lang w:val="it-IT"/>
        </w:rPr>
      </w:pPr>
      <w:proofErr w:type="spellStart"/>
      <w:r w:rsidRPr="00B400A8">
        <w:rPr>
          <w:rFonts w:asciiTheme="minorHAnsi" w:hAnsiTheme="minorHAnsi"/>
          <w:szCs w:val="24"/>
          <w:lang w:val="it-IT"/>
        </w:rPr>
        <w:lastRenderedPageBreak/>
        <w:t>Pieśni</w:t>
      </w:r>
      <w:proofErr w:type="spellEnd"/>
    </w:p>
    <w:p w14:paraId="7A86BFED" w14:textId="35B1E320" w:rsidR="00F71571" w:rsidRPr="00B400A8" w:rsidRDefault="00F71571" w:rsidP="00303A5E">
      <w:pPr>
        <w:spacing w:before="100"/>
        <w:rPr>
          <w:rFonts w:asciiTheme="minorHAnsi" w:hAnsiTheme="minorHAnsi"/>
          <w:i/>
          <w:szCs w:val="24"/>
          <w:lang w:val="it-IT"/>
        </w:rPr>
      </w:pPr>
      <w:r w:rsidRPr="00B400A8">
        <w:rPr>
          <w:rFonts w:asciiTheme="minorHAnsi" w:hAnsiTheme="minorHAnsi"/>
          <w:szCs w:val="24"/>
          <w:lang w:val="it-IT"/>
        </w:rPr>
        <w:t xml:space="preserve">A. </w:t>
      </w:r>
      <w:proofErr w:type="spellStart"/>
      <w:r w:rsidRPr="00B400A8">
        <w:rPr>
          <w:rFonts w:asciiTheme="minorHAnsi" w:hAnsiTheme="minorHAnsi"/>
          <w:szCs w:val="24"/>
          <w:lang w:val="it-IT"/>
        </w:rPr>
        <w:t>Berg</w:t>
      </w:r>
      <w:proofErr w:type="spellEnd"/>
      <w:r w:rsidRPr="00B400A8">
        <w:rPr>
          <w:rFonts w:asciiTheme="minorHAnsi" w:hAnsiTheme="minorHAnsi"/>
          <w:szCs w:val="24"/>
          <w:lang w:val="it-IT"/>
        </w:rPr>
        <w:t>:</w:t>
      </w:r>
      <w:r w:rsidRPr="00B400A8">
        <w:rPr>
          <w:rFonts w:asciiTheme="minorHAnsi" w:hAnsiTheme="minorHAnsi"/>
          <w:szCs w:val="24"/>
          <w:lang w:val="it-IT"/>
        </w:rPr>
        <w:tab/>
      </w:r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 xml:space="preserve">Die </w:t>
      </w:r>
      <w:proofErr w:type="spellStart"/>
      <w:r w:rsidRPr="00B400A8">
        <w:rPr>
          <w:rFonts w:asciiTheme="minorHAnsi" w:hAnsiTheme="minorHAnsi"/>
          <w:b/>
          <w:bCs/>
          <w:i/>
          <w:iCs/>
          <w:szCs w:val="24"/>
          <w:lang w:val="it-IT"/>
        </w:rPr>
        <w:t>Nachtigal</w:t>
      </w:r>
      <w:proofErr w:type="spellEnd"/>
    </w:p>
    <w:p w14:paraId="5D763BE7" w14:textId="0F9FD314" w:rsidR="00BC415D" w:rsidRDefault="00BC415D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  <w:lang w:val="de-AT"/>
        </w:rPr>
      </w:pPr>
      <w:r w:rsidRPr="00BC415D">
        <w:rPr>
          <w:rFonts w:asciiTheme="minorHAnsi" w:hAnsiTheme="minorHAnsi"/>
          <w:szCs w:val="24"/>
          <w:lang w:val="de-DE"/>
        </w:rPr>
        <w:t>J. Brahms</w:t>
      </w:r>
      <w:r w:rsidR="007D6831">
        <w:rPr>
          <w:rFonts w:asciiTheme="minorHAnsi" w:hAnsiTheme="minorHAnsi"/>
          <w:szCs w:val="24"/>
          <w:lang w:val="de-DE"/>
        </w:rPr>
        <w:t>:</w:t>
      </w:r>
      <w:r w:rsidR="007D6831">
        <w:rPr>
          <w:rFonts w:asciiTheme="minorHAnsi" w:hAnsiTheme="minorHAnsi"/>
          <w:szCs w:val="24"/>
          <w:lang w:val="de-DE"/>
        </w:rPr>
        <w:tab/>
      </w:r>
      <w:r w:rsidRPr="00F71571">
        <w:rPr>
          <w:rFonts w:asciiTheme="minorHAnsi" w:hAnsiTheme="minorHAnsi"/>
          <w:b/>
          <w:bCs/>
          <w:i/>
          <w:szCs w:val="24"/>
          <w:lang w:val="de-DE"/>
        </w:rPr>
        <w:t xml:space="preserve">Zigeunerlieder, Liebestreu, Treue Liebe, Wie Melodien </w:t>
      </w:r>
      <w:r w:rsidRPr="00F71571">
        <w:rPr>
          <w:rFonts w:asciiTheme="minorHAnsi" w:hAnsiTheme="minorHAnsi"/>
          <w:b/>
          <w:bCs/>
          <w:i/>
          <w:szCs w:val="24"/>
          <w:lang w:val="de-AT"/>
        </w:rPr>
        <w:t>zieht es mir, Von ewiger Liebe</w:t>
      </w:r>
    </w:p>
    <w:p w14:paraId="017154A6" w14:textId="0723287E" w:rsidR="00F71571" w:rsidRPr="00F71571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</w:rPr>
      </w:pPr>
      <w:r w:rsidRPr="00F71571">
        <w:rPr>
          <w:rFonts w:asciiTheme="minorHAnsi" w:hAnsiTheme="minorHAnsi"/>
        </w:rPr>
        <w:t>Fr. Chopin:</w:t>
      </w:r>
      <w:r w:rsidRPr="00F71571">
        <w:rPr>
          <w:rFonts w:asciiTheme="minorHAnsi" w:hAnsiTheme="minorHAnsi"/>
        </w:rPr>
        <w:tab/>
      </w:r>
      <w:r w:rsidRPr="00F71571">
        <w:rPr>
          <w:rFonts w:asciiTheme="minorHAnsi" w:hAnsiTheme="minorHAnsi"/>
          <w:b/>
          <w:bCs/>
          <w:i/>
          <w:iCs/>
        </w:rPr>
        <w:t>Życzenie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Wiosna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Smutna rzeka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Gdzie lubi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Poseł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Śliczny chłopiec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Dwojaki koniec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Narzeczony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Piosnka litewska</w:t>
      </w:r>
      <w:r w:rsidRPr="00F71571">
        <w:rPr>
          <w:rFonts w:asciiTheme="minorHAnsi" w:hAnsiTheme="minorHAnsi"/>
          <w:b/>
          <w:bCs/>
        </w:rPr>
        <w:t xml:space="preserve">, </w:t>
      </w:r>
      <w:r w:rsidRPr="00F71571">
        <w:rPr>
          <w:rFonts w:asciiTheme="minorHAnsi" w:hAnsiTheme="minorHAnsi"/>
          <w:b/>
          <w:bCs/>
          <w:i/>
          <w:iCs/>
        </w:rPr>
        <w:t>Leci liście z drzewa</w:t>
      </w:r>
    </w:p>
    <w:p w14:paraId="71925CDB" w14:textId="01F3FF83" w:rsidR="00BC415D" w:rsidRPr="00DE4BD7" w:rsidRDefault="00BC415D" w:rsidP="00303A5E">
      <w:pPr>
        <w:spacing w:before="100"/>
        <w:ind w:left="1416" w:hanging="1416"/>
        <w:rPr>
          <w:rFonts w:asciiTheme="minorHAnsi" w:hAnsiTheme="minorHAnsi"/>
          <w:b/>
          <w:bCs/>
          <w:i/>
          <w:color w:val="000000" w:themeColor="text1"/>
          <w:szCs w:val="24"/>
        </w:rPr>
      </w:pPr>
      <w:r w:rsidRPr="00DE4BD7">
        <w:rPr>
          <w:rFonts w:asciiTheme="minorHAnsi" w:hAnsiTheme="minorHAnsi"/>
          <w:color w:val="000000" w:themeColor="text1"/>
          <w:szCs w:val="24"/>
        </w:rPr>
        <w:t>P. Czajkowski</w:t>
      </w:r>
      <w:r w:rsidR="00F71571" w:rsidRPr="00DE4BD7">
        <w:rPr>
          <w:rFonts w:asciiTheme="minorHAnsi" w:hAnsiTheme="minorHAnsi"/>
          <w:color w:val="000000" w:themeColor="text1"/>
          <w:szCs w:val="24"/>
        </w:rPr>
        <w:t xml:space="preserve">: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Nocz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, To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byla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rannieju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wiesnoj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,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Atcziewo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,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Dień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li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carit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, Ja li w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polje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da nie </w:t>
      </w:r>
      <w:proofErr w:type="spellStart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trawuszka</w:t>
      </w:r>
      <w:proofErr w:type="spellEnd"/>
      <w:r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 xml:space="preserve"> </w:t>
      </w:r>
      <w:r w:rsidR="00F71571" w:rsidRPr="00DE4BD7">
        <w:rPr>
          <w:rFonts w:asciiTheme="minorHAnsi" w:hAnsiTheme="minorHAnsi"/>
          <w:b/>
          <w:bCs/>
          <w:i/>
          <w:color w:val="000000" w:themeColor="text1"/>
          <w:szCs w:val="24"/>
        </w:rPr>
        <w:t>była</w:t>
      </w:r>
    </w:p>
    <w:p w14:paraId="26BF272C" w14:textId="68451E8A" w:rsidR="00BC415D" w:rsidRPr="009C1DD8" w:rsidRDefault="00BC415D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lang w:val="de-DE"/>
        </w:rPr>
      </w:pPr>
      <w:r w:rsidRPr="009C1DD8">
        <w:rPr>
          <w:rFonts w:asciiTheme="minorHAnsi" w:hAnsiTheme="minorHAnsi"/>
          <w:lang w:val="de-DE"/>
        </w:rPr>
        <w:t>C. Debussy</w:t>
      </w:r>
      <w:r w:rsidR="00F71571" w:rsidRPr="009C1DD8">
        <w:rPr>
          <w:rFonts w:asciiTheme="minorHAnsi" w:hAnsiTheme="minorHAnsi"/>
          <w:lang w:val="de-DE"/>
        </w:rPr>
        <w:t>:</w:t>
      </w:r>
      <w:r w:rsidR="00F71571" w:rsidRPr="009C1DD8">
        <w:rPr>
          <w:rFonts w:asciiTheme="minorHAnsi" w:hAnsiTheme="minorHAnsi"/>
          <w:lang w:val="de-DE"/>
        </w:rPr>
        <w:tab/>
      </w:r>
      <w:r w:rsidRPr="009C1DD8">
        <w:rPr>
          <w:rFonts w:asciiTheme="minorHAnsi" w:hAnsiTheme="minorHAnsi"/>
          <w:b/>
          <w:bCs/>
          <w:i/>
          <w:lang w:val="de-DE"/>
        </w:rPr>
        <w:t xml:space="preserve">Les </w:t>
      </w:r>
      <w:proofErr w:type="spellStart"/>
      <w:r w:rsidRPr="009C1DD8">
        <w:rPr>
          <w:rFonts w:asciiTheme="minorHAnsi" w:hAnsiTheme="minorHAnsi"/>
          <w:b/>
          <w:bCs/>
          <w:i/>
          <w:lang w:val="de-DE"/>
        </w:rPr>
        <w:t>cloches</w:t>
      </w:r>
      <w:proofErr w:type="spellEnd"/>
      <w:r w:rsidRPr="009C1DD8">
        <w:rPr>
          <w:rFonts w:asciiTheme="minorHAnsi" w:hAnsiTheme="minorHAnsi"/>
          <w:b/>
          <w:bCs/>
          <w:i/>
          <w:lang w:val="de-DE"/>
        </w:rPr>
        <w:t>, Mandoline</w:t>
      </w:r>
    </w:p>
    <w:p w14:paraId="3B9A8FAD" w14:textId="0E1A499D" w:rsidR="00F71571" w:rsidRPr="00F71571" w:rsidRDefault="00F71571" w:rsidP="00303A5E">
      <w:pPr>
        <w:pStyle w:val="StandardWeb"/>
        <w:spacing w:beforeAutospacing="0" w:after="0"/>
        <w:rPr>
          <w:rFonts w:asciiTheme="minorHAnsi" w:hAnsiTheme="minorHAnsi"/>
          <w:lang w:val="de-DE"/>
        </w:rPr>
      </w:pPr>
      <w:r w:rsidRPr="00F71571">
        <w:rPr>
          <w:rFonts w:asciiTheme="minorHAnsi" w:hAnsiTheme="minorHAnsi"/>
          <w:lang w:val="de-DE"/>
        </w:rPr>
        <w:t xml:space="preserve">H. </w:t>
      </w:r>
      <w:proofErr w:type="spellStart"/>
      <w:r w:rsidRPr="00F71571">
        <w:rPr>
          <w:rFonts w:asciiTheme="minorHAnsi" w:hAnsiTheme="minorHAnsi"/>
          <w:lang w:val="de-DE"/>
        </w:rPr>
        <w:t>Duparc</w:t>
      </w:r>
      <w:proofErr w:type="spellEnd"/>
      <w:r w:rsidRPr="00F71571">
        <w:rPr>
          <w:rFonts w:asciiTheme="minorHAnsi" w:hAnsiTheme="minorHAnsi"/>
          <w:lang w:val="de-DE"/>
        </w:rPr>
        <w:t>:</w:t>
      </w:r>
      <w:r w:rsidRPr="00F71571">
        <w:rPr>
          <w:rFonts w:asciiTheme="minorHAnsi" w:hAnsiTheme="minorHAnsi"/>
          <w:lang w:val="de-DE"/>
        </w:rPr>
        <w:tab/>
      </w:r>
      <w:r w:rsidRPr="00F71571">
        <w:rPr>
          <w:rFonts w:asciiTheme="minorHAnsi" w:hAnsiTheme="minorHAnsi"/>
          <w:b/>
          <w:bCs/>
          <w:i/>
          <w:iCs/>
          <w:lang w:val="de-DE"/>
        </w:rPr>
        <w:t>Chanson triste</w:t>
      </w:r>
    </w:p>
    <w:p w14:paraId="3EB18726" w14:textId="55133BA9" w:rsidR="00F71571" w:rsidRDefault="00F71571" w:rsidP="00303A5E">
      <w:pPr>
        <w:pStyle w:val="StandardWeb"/>
        <w:spacing w:beforeAutospacing="0" w:after="0"/>
        <w:rPr>
          <w:rFonts w:asciiTheme="minorHAnsi" w:hAnsiTheme="minorHAnsi"/>
          <w:b/>
          <w:bCs/>
          <w:i/>
          <w:iCs/>
          <w:lang w:val="de-DE"/>
        </w:rPr>
      </w:pPr>
      <w:r w:rsidRPr="00BC415D">
        <w:rPr>
          <w:rFonts w:asciiTheme="minorHAnsi" w:hAnsiTheme="minorHAnsi"/>
          <w:lang w:val="de-DE"/>
        </w:rPr>
        <w:t>H. Eisler</w:t>
      </w:r>
      <w:r>
        <w:rPr>
          <w:rFonts w:asciiTheme="minorHAnsi" w:hAnsiTheme="minorHAnsi"/>
          <w:lang w:val="de-DE"/>
        </w:rPr>
        <w:t>:</w:t>
      </w:r>
      <w:r>
        <w:rPr>
          <w:rFonts w:asciiTheme="minorHAnsi" w:hAnsiTheme="minorHAnsi"/>
          <w:lang w:val="de-DE"/>
        </w:rPr>
        <w:tab/>
      </w:r>
      <w:r w:rsidRPr="00F71571">
        <w:rPr>
          <w:rFonts w:asciiTheme="minorHAnsi" w:hAnsiTheme="minorHAnsi"/>
          <w:b/>
          <w:bCs/>
          <w:i/>
          <w:iCs/>
          <w:lang w:val="de-DE"/>
        </w:rPr>
        <w:t>Erinnerung</w:t>
      </w:r>
    </w:p>
    <w:p w14:paraId="5DE49E1C" w14:textId="30983EB7" w:rsidR="00F71571" w:rsidRPr="00B400A8" w:rsidRDefault="00F71571" w:rsidP="00303A5E">
      <w:pPr>
        <w:spacing w:before="100"/>
        <w:rPr>
          <w:rFonts w:asciiTheme="minorHAnsi" w:hAnsiTheme="minorHAnsi"/>
          <w:szCs w:val="24"/>
          <w:lang w:val="en-US"/>
        </w:rPr>
      </w:pPr>
      <w:r w:rsidRPr="00B400A8">
        <w:rPr>
          <w:rFonts w:asciiTheme="minorHAnsi" w:hAnsiTheme="minorHAnsi"/>
          <w:szCs w:val="24"/>
          <w:lang w:val="en-US"/>
        </w:rPr>
        <w:t xml:space="preserve">M. de </w:t>
      </w:r>
      <w:proofErr w:type="spellStart"/>
      <w:r w:rsidRPr="00B400A8">
        <w:rPr>
          <w:rFonts w:asciiTheme="minorHAnsi" w:hAnsiTheme="minorHAnsi"/>
          <w:szCs w:val="24"/>
          <w:lang w:val="en-US"/>
        </w:rPr>
        <w:t>Falla</w:t>
      </w:r>
      <w:proofErr w:type="spellEnd"/>
      <w:r w:rsidRPr="00B400A8">
        <w:rPr>
          <w:rFonts w:asciiTheme="minorHAnsi" w:hAnsiTheme="minorHAnsi"/>
          <w:szCs w:val="24"/>
          <w:lang w:val="en-US"/>
        </w:rPr>
        <w:t>:</w:t>
      </w:r>
      <w:r w:rsidRPr="00B400A8">
        <w:rPr>
          <w:rFonts w:asciiTheme="minorHAnsi" w:hAnsiTheme="minorHAnsi"/>
          <w:szCs w:val="24"/>
          <w:lang w:val="en-US"/>
        </w:rPr>
        <w:tab/>
        <w:t xml:space="preserve">7 </w:t>
      </w:r>
      <w:proofErr w:type="spellStart"/>
      <w:r w:rsidRPr="00B400A8">
        <w:rPr>
          <w:rFonts w:asciiTheme="minorHAnsi" w:hAnsiTheme="minorHAnsi"/>
          <w:szCs w:val="24"/>
          <w:lang w:val="en-US"/>
        </w:rPr>
        <w:t>pieśni</w:t>
      </w:r>
      <w:proofErr w:type="spellEnd"/>
      <w:r w:rsidRPr="00B400A8">
        <w:rPr>
          <w:rFonts w:asciiTheme="minorHAnsi" w:hAnsiTheme="minorHAnsi"/>
          <w:szCs w:val="24"/>
          <w:lang w:val="en-US"/>
        </w:rPr>
        <w:t xml:space="preserve"> </w:t>
      </w:r>
      <w:proofErr w:type="spellStart"/>
      <w:r w:rsidRPr="00B400A8">
        <w:rPr>
          <w:rFonts w:asciiTheme="minorHAnsi" w:hAnsiTheme="minorHAnsi"/>
          <w:szCs w:val="24"/>
          <w:lang w:val="en-US"/>
        </w:rPr>
        <w:t>hiszpańskich</w:t>
      </w:r>
      <w:proofErr w:type="spellEnd"/>
    </w:p>
    <w:p w14:paraId="0E4E975B" w14:textId="244DBAF0" w:rsidR="00BC415D" w:rsidRDefault="00BC415D" w:rsidP="00303A5E">
      <w:pPr>
        <w:spacing w:before="100"/>
        <w:rPr>
          <w:rFonts w:asciiTheme="minorHAnsi" w:hAnsiTheme="minorHAnsi"/>
          <w:i/>
          <w:iCs/>
          <w:szCs w:val="24"/>
          <w:lang w:val="en-US"/>
        </w:rPr>
      </w:pPr>
      <w:r w:rsidRPr="00F71571">
        <w:rPr>
          <w:rFonts w:asciiTheme="minorHAnsi" w:hAnsiTheme="minorHAnsi"/>
          <w:szCs w:val="24"/>
          <w:lang w:val="en-US"/>
        </w:rPr>
        <w:t>G. Faure</w:t>
      </w:r>
      <w:r w:rsidR="00F71571" w:rsidRPr="00F71571">
        <w:rPr>
          <w:rFonts w:asciiTheme="minorHAnsi" w:hAnsiTheme="minorHAnsi"/>
          <w:szCs w:val="24"/>
          <w:lang w:val="en-US"/>
        </w:rPr>
        <w:t>:</w:t>
      </w:r>
      <w:r w:rsidR="00F71571" w:rsidRPr="00F71571">
        <w:rPr>
          <w:rFonts w:asciiTheme="minorHAnsi" w:hAnsiTheme="minorHAnsi"/>
          <w:szCs w:val="24"/>
          <w:lang w:val="en-US"/>
        </w:rPr>
        <w:tab/>
      </w:r>
      <w:r w:rsidRPr="00303A5E">
        <w:rPr>
          <w:rFonts w:asciiTheme="minorHAnsi" w:hAnsiTheme="minorHAnsi"/>
          <w:b/>
          <w:bCs/>
          <w:i/>
          <w:szCs w:val="24"/>
          <w:lang w:val="en-US"/>
        </w:rPr>
        <w:t xml:space="preserve">Au bord de </w:t>
      </w:r>
      <w:proofErr w:type="spellStart"/>
      <w:r w:rsidRPr="00303A5E">
        <w:rPr>
          <w:rFonts w:asciiTheme="minorHAnsi" w:hAnsiTheme="minorHAnsi"/>
          <w:b/>
          <w:bCs/>
          <w:i/>
          <w:szCs w:val="24"/>
          <w:lang w:val="en-US"/>
        </w:rPr>
        <w:t>l`eau</w:t>
      </w:r>
      <w:proofErr w:type="spellEnd"/>
      <w:r w:rsidRPr="00303A5E">
        <w:rPr>
          <w:rFonts w:asciiTheme="minorHAnsi" w:hAnsiTheme="minorHAnsi"/>
          <w:b/>
          <w:bCs/>
          <w:szCs w:val="24"/>
          <w:lang w:val="en-US"/>
        </w:rPr>
        <w:t xml:space="preserve">, </w:t>
      </w:r>
      <w:proofErr w:type="spellStart"/>
      <w:r w:rsidRPr="00303A5E">
        <w:rPr>
          <w:rFonts w:asciiTheme="minorHAnsi" w:hAnsiTheme="minorHAnsi"/>
          <w:b/>
          <w:bCs/>
          <w:i/>
          <w:iCs/>
          <w:szCs w:val="24"/>
          <w:lang w:val="en-US"/>
        </w:rPr>
        <w:t>Apres</w:t>
      </w:r>
      <w:proofErr w:type="spellEnd"/>
      <w:r w:rsidRPr="00303A5E">
        <w:rPr>
          <w:rFonts w:asciiTheme="minorHAnsi" w:hAnsiTheme="minorHAnsi"/>
          <w:b/>
          <w:bCs/>
          <w:i/>
          <w:iCs/>
          <w:szCs w:val="24"/>
          <w:lang w:val="en-US"/>
        </w:rPr>
        <w:t xml:space="preserve"> un </w:t>
      </w:r>
      <w:proofErr w:type="spellStart"/>
      <w:r w:rsidRPr="00303A5E">
        <w:rPr>
          <w:rFonts w:asciiTheme="minorHAnsi" w:hAnsiTheme="minorHAnsi"/>
          <w:b/>
          <w:bCs/>
          <w:i/>
          <w:iCs/>
          <w:szCs w:val="24"/>
          <w:lang w:val="en-US"/>
        </w:rPr>
        <w:t>reve</w:t>
      </w:r>
      <w:proofErr w:type="spellEnd"/>
    </w:p>
    <w:p w14:paraId="47A9BE68" w14:textId="3ED865F6" w:rsidR="00F71571" w:rsidRDefault="00F71571" w:rsidP="00303A5E">
      <w:pPr>
        <w:pStyle w:val="StandardWeb"/>
        <w:spacing w:beforeAutospacing="0" w:after="0"/>
        <w:ind w:left="1416" w:hanging="1416"/>
        <w:rPr>
          <w:rFonts w:asciiTheme="minorHAnsi" w:hAnsiTheme="minorHAnsi"/>
          <w:b/>
          <w:bCs/>
          <w:i/>
          <w:lang w:val="en-US"/>
        </w:rPr>
      </w:pPr>
      <w:r w:rsidRPr="00BC415D">
        <w:rPr>
          <w:rFonts w:asciiTheme="minorHAnsi" w:hAnsiTheme="minorHAnsi"/>
          <w:lang w:val="en-US"/>
        </w:rPr>
        <w:t>G. Gershwin</w:t>
      </w:r>
      <w:r>
        <w:rPr>
          <w:rFonts w:asciiTheme="minorHAnsi" w:hAnsiTheme="minorHAnsi"/>
          <w:lang w:val="en-US"/>
        </w:rPr>
        <w:t>:</w:t>
      </w:r>
      <w:r>
        <w:rPr>
          <w:rFonts w:asciiTheme="minorHAnsi" w:hAnsiTheme="minorHAnsi"/>
          <w:lang w:val="en-US"/>
        </w:rPr>
        <w:tab/>
      </w:r>
      <w:r w:rsidRPr="00F71571">
        <w:rPr>
          <w:rFonts w:asciiTheme="minorHAnsi" w:hAnsiTheme="minorHAnsi"/>
          <w:b/>
          <w:bCs/>
          <w:i/>
          <w:lang w:val="en-US"/>
        </w:rPr>
        <w:t>Somebody loves me, Summertime, It`s wonderful, Lady be good, The man I love</w:t>
      </w:r>
    </w:p>
    <w:p w14:paraId="51A1581E" w14:textId="77777777" w:rsidR="00F71571" w:rsidRPr="00F71571" w:rsidRDefault="00F71571" w:rsidP="00303A5E">
      <w:pPr>
        <w:spacing w:before="100"/>
        <w:ind w:left="1416" w:hanging="1416"/>
        <w:rPr>
          <w:rFonts w:asciiTheme="minorHAnsi" w:hAnsiTheme="minorHAnsi"/>
          <w:b/>
          <w:bCs/>
          <w:i/>
          <w:szCs w:val="24"/>
        </w:rPr>
      </w:pPr>
      <w:r w:rsidRPr="00BC415D">
        <w:rPr>
          <w:rFonts w:asciiTheme="minorHAnsi" w:hAnsiTheme="minorHAnsi"/>
          <w:szCs w:val="24"/>
        </w:rPr>
        <w:t>M. Karłowicz</w:t>
      </w:r>
      <w:r>
        <w:rPr>
          <w:rFonts w:asciiTheme="minorHAnsi" w:hAnsiTheme="minorHAnsi"/>
          <w:szCs w:val="24"/>
        </w:rPr>
        <w:t>:</w:t>
      </w:r>
      <w:r w:rsidRPr="00F71571">
        <w:rPr>
          <w:rFonts w:asciiTheme="minorHAnsi" w:hAnsiTheme="minorHAnsi"/>
          <w:b/>
          <w:bCs/>
          <w:szCs w:val="24"/>
        </w:rPr>
        <w:tab/>
      </w:r>
      <w:r w:rsidRPr="00F71571">
        <w:rPr>
          <w:rFonts w:asciiTheme="minorHAnsi" w:hAnsiTheme="minorHAnsi"/>
          <w:b/>
          <w:bCs/>
          <w:i/>
          <w:szCs w:val="24"/>
        </w:rPr>
        <w:t>Zaczarowana królewna, Z nową wiosną, Rdzawe liście strząsa z drzew,</w:t>
      </w:r>
      <w:r w:rsidRPr="00F71571">
        <w:rPr>
          <w:rFonts w:asciiTheme="minorHAnsi" w:hAnsiTheme="minorHAnsi"/>
          <w:b/>
          <w:bCs/>
          <w:szCs w:val="24"/>
        </w:rPr>
        <w:t xml:space="preserve"> </w:t>
      </w:r>
      <w:r w:rsidRPr="00F71571">
        <w:rPr>
          <w:rFonts w:asciiTheme="minorHAnsi" w:hAnsiTheme="minorHAnsi"/>
          <w:b/>
          <w:bCs/>
          <w:i/>
          <w:szCs w:val="24"/>
        </w:rPr>
        <w:t xml:space="preserve">Skąd pierwsze gwiazdy, </w:t>
      </w:r>
      <w:r w:rsidRPr="00B917EE">
        <w:rPr>
          <w:rFonts w:asciiTheme="minorHAnsi" w:hAnsiTheme="minorHAnsi"/>
          <w:b/>
          <w:bCs/>
          <w:i/>
          <w:iCs/>
          <w:szCs w:val="24"/>
        </w:rPr>
        <w:t>Zasmuconej,</w:t>
      </w:r>
      <w:r w:rsidRPr="00F71571">
        <w:rPr>
          <w:rFonts w:asciiTheme="minorHAnsi" w:hAnsiTheme="minorHAnsi"/>
          <w:b/>
          <w:bCs/>
          <w:i/>
          <w:szCs w:val="24"/>
        </w:rPr>
        <w:t xml:space="preserve"> Mów do mnie jeszcze</w:t>
      </w:r>
    </w:p>
    <w:p w14:paraId="0ECC6091" w14:textId="55A32B5D" w:rsidR="00F71571" w:rsidRPr="00303A5E" w:rsidRDefault="00303A5E" w:rsidP="00303A5E">
      <w:pPr>
        <w:spacing w:before="100"/>
        <w:rPr>
          <w:rFonts w:asciiTheme="minorHAnsi" w:hAnsiTheme="minorHAnsi"/>
          <w:i/>
          <w:szCs w:val="24"/>
        </w:rPr>
      </w:pPr>
      <w:r w:rsidRPr="00BC415D">
        <w:rPr>
          <w:rFonts w:asciiTheme="minorHAnsi" w:hAnsiTheme="minorHAnsi"/>
          <w:szCs w:val="24"/>
        </w:rPr>
        <w:t xml:space="preserve">T. </w:t>
      </w:r>
      <w:proofErr w:type="spellStart"/>
      <w:r w:rsidRPr="00BC415D">
        <w:rPr>
          <w:rFonts w:asciiTheme="minorHAnsi" w:hAnsiTheme="minorHAnsi"/>
          <w:szCs w:val="24"/>
        </w:rPr>
        <w:t>Kassern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b/>
          <w:bCs/>
          <w:i/>
          <w:szCs w:val="24"/>
        </w:rPr>
        <w:t>Ballada o wieprzu i pieprzu</w:t>
      </w:r>
    </w:p>
    <w:p w14:paraId="7A20546D" w14:textId="37F30279" w:rsidR="00F71571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BC415D">
        <w:rPr>
          <w:rFonts w:asciiTheme="minorHAnsi" w:hAnsiTheme="minorHAnsi"/>
          <w:szCs w:val="24"/>
          <w:lang w:val="de-DE"/>
        </w:rPr>
        <w:t xml:space="preserve">R. </w:t>
      </w:r>
      <w:proofErr w:type="spellStart"/>
      <w:r w:rsidRPr="00BC415D">
        <w:rPr>
          <w:rFonts w:asciiTheme="minorHAnsi" w:hAnsiTheme="minorHAnsi"/>
          <w:szCs w:val="24"/>
          <w:lang w:val="de-DE"/>
        </w:rPr>
        <w:t>Koczalski</w:t>
      </w:r>
      <w:proofErr w:type="spellEnd"/>
      <w:r>
        <w:rPr>
          <w:rFonts w:asciiTheme="minorHAnsi" w:hAnsiTheme="minorHAnsi"/>
          <w:szCs w:val="24"/>
          <w:lang w:val="de-DE"/>
        </w:rPr>
        <w:t>:</w:t>
      </w:r>
      <w:r>
        <w:rPr>
          <w:rFonts w:asciiTheme="minorHAnsi" w:hAnsiTheme="minorHAnsi"/>
          <w:szCs w:val="24"/>
          <w:lang w:val="de-DE"/>
        </w:rPr>
        <w:tab/>
      </w:r>
      <w:r w:rsidRPr="00F71571">
        <w:rPr>
          <w:rFonts w:asciiTheme="minorHAnsi" w:hAnsiTheme="minorHAnsi"/>
          <w:b/>
          <w:bCs/>
          <w:i/>
          <w:szCs w:val="24"/>
          <w:lang w:val="de-DE"/>
        </w:rPr>
        <w:t xml:space="preserve">Ah, si </w:t>
      </w:r>
      <w:proofErr w:type="spellStart"/>
      <w:r w:rsidRPr="00F71571">
        <w:rPr>
          <w:rFonts w:asciiTheme="minorHAnsi" w:hAnsiTheme="minorHAnsi"/>
          <w:b/>
          <w:bCs/>
          <w:i/>
          <w:szCs w:val="24"/>
          <w:lang w:val="de-DE"/>
        </w:rPr>
        <w:t>vous</w:t>
      </w:r>
      <w:proofErr w:type="spellEnd"/>
      <w:r w:rsidRPr="00F71571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F71571">
        <w:rPr>
          <w:rFonts w:asciiTheme="minorHAnsi" w:hAnsiTheme="minorHAnsi"/>
          <w:b/>
          <w:bCs/>
          <w:i/>
          <w:szCs w:val="24"/>
          <w:lang w:val="de-DE"/>
        </w:rPr>
        <w:t>saviez</w:t>
      </w:r>
      <w:proofErr w:type="spellEnd"/>
      <w:r w:rsidRPr="00F71571">
        <w:rPr>
          <w:rFonts w:asciiTheme="minorHAnsi" w:hAnsiTheme="minorHAnsi"/>
          <w:b/>
          <w:bCs/>
          <w:i/>
          <w:szCs w:val="24"/>
          <w:lang w:val="de-DE"/>
        </w:rPr>
        <w:t>; Fremd ist, was deine Lippen sagen</w:t>
      </w:r>
    </w:p>
    <w:p w14:paraId="00B2BAAC" w14:textId="67DE48FE" w:rsidR="00303A5E" w:rsidRPr="00303A5E" w:rsidRDefault="00303A5E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 xml:space="preserve">J. </w:t>
      </w:r>
      <w:proofErr w:type="spellStart"/>
      <w:r w:rsidRPr="00BC415D">
        <w:rPr>
          <w:rFonts w:asciiTheme="minorHAnsi" w:hAnsiTheme="minorHAnsi"/>
          <w:szCs w:val="24"/>
        </w:rPr>
        <w:t>Lefeld</w:t>
      </w:r>
      <w:proofErr w:type="spellEnd"/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b/>
          <w:bCs/>
          <w:i/>
          <w:szCs w:val="24"/>
        </w:rPr>
        <w:t>Limba</w:t>
      </w:r>
    </w:p>
    <w:p w14:paraId="5BFFD285" w14:textId="77777777" w:rsidR="00303A5E" w:rsidRPr="00BC415D" w:rsidRDefault="00303A5E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W. Lutosławski</w:t>
      </w:r>
      <w:r>
        <w:rPr>
          <w:rFonts w:asciiTheme="minorHAnsi" w:hAnsiTheme="minorHAnsi"/>
          <w:szCs w:val="24"/>
        </w:rPr>
        <w:t xml:space="preserve">: </w:t>
      </w:r>
      <w:r w:rsidRPr="00303A5E">
        <w:rPr>
          <w:rFonts w:asciiTheme="minorHAnsi" w:hAnsiTheme="minorHAnsi"/>
          <w:b/>
          <w:bCs/>
          <w:i/>
          <w:szCs w:val="24"/>
        </w:rPr>
        <w:t>Dzwony cerkiewne</w:t>
      </w:r>
      <w:r w:rsidRPr="00BC415D">
        <w:rPr>
          <w:rFonts w:asciiTheme="minorHAnsi" w:hAnsiTheme="minorHAnsi"/>
          <w:szCs w:val="24"/>
        </w:rPr>
        <w:t xml:space="preserve"> z cyklu 5 pieśni do słów K. Iłłakowiczówny</w:t>
      </w:r>
    </w:p>
    <w:p w14:paraId="26CBF91B" w14:textId="6ABCCBAB" w:rsidR="00F71571" w:rsidRPr="00303A5E" w:rsidRDefault="00303A5E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W. Lutosławski</w:t>
      </w:r>
      <w:r>
        <w:rPr>
          <w:rFonts w:asciiTheme="minorHAnsi" w:hAnsiTheme="minorHAnsi"/>
          <w:szCs w:val="24"/>
        </w:rPr>
        <w:t xml:space="preserve">: </w:t>
      </w:r>
      <w:r w:rsidRPr="00303A5E">
        <w:rPr>
          <w:rFonts w:asciiTheme="minorHAnsi" w:hAnsiTheme="minorHAnsi"/>
          <w:b/>
          <w:bCs/>
          <w:i/>
          <w:szCs w:val="24"/>
        </w:rPr>
        <w:t xml:space="preserve">O Panu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Tralalińskim</w:t>
      </w:r>
      <w:proofErr w:type="spellEnd"/>
      <w:r w:rsidRPr="00303A5E">
        <w:rPr>
          <w:rFonts w:asciiTheme="minorHAnsi" w:hAnsiTheme="minorHAnsi"/>
          <w:b/>
          <w:bCs/>
          <w:i/>
          <w:szCs w:val="24"/>
        </w:rPr>
        <w:t>, Spóźniony słowik</w:t>
      </w:r>
    </w:p>
    <w:p w14:paraId="522F4E04" w14:textId="4C65716A" w:rsidR="00F71571" w:rsidRDefault="00F71571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St. Moniuszko</w:t>
      </w:r>
      <w:r>
        <w:rPr>
          <w:rFonts w:asciiTheme="minorHAnsi" w:hAnsiTheme="minorHAnsi"/>
          <w:szCs w:val="24"/>
        </w:rPr>
        <w:t xml:space="preserve">: </w:t>
      </w:r>
      <w:r w:rsidRPr="00F71571">
        <w:rPr>
          <w:rFonts w:asciiTheme="minorHAnsi" w:hAnsiTheme="minorHAnsi"/>
          <w:b/>
          <w:bCs/>
          <w:i/>
          <w:iCs/>
          <w:szCs w:val="24"/>
        </w:rPr>
        <w:t>Sen, Złota rybka</w:t>
      </w:r>
      <w:r w:rsidRPr="00BC415D">
        <w:rPr>
          <w:rFonts w:asciiTheme="minorHAnsi" w:hAnsiTheme="minorHAnsi"/>
          <w:szCs w:val="24"/>
        </w:rPr>
        <w:t xml:space="preserve"> </w:t>
      </w:r>
    </w:p>
    <w:p w14:paraId="2BDC3CD1" w14:textId="50C5B960" w:rsidR="00F71571" w:rsidRPr="00303A5E" w:rsidRDefault="00F71571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St. Niewiadomski</w:t>
      </w:r>
      <w:r>
        <w:rPr>
          <w:rFonts w:asciiTheme="minorHAnsi" w:hAnsiTheme="minorHAnsi"/>
          <w:szCs w:val="24"/>
        </w:rPr>
        <w:t xml:space="preserve">: </w:t>
      </w:r>
      <w:r w:rsidRPr="00F71571">
        <w:rPr>
          <w:rFonts w:asciiTheme="minorHAnsi" w:hAnsiTheme="minorHAnsi"/>
          <w:b/>
          <w:bCs/>
          <w:i/>
          <w:szCs w:val="24"/>
        </w:rPr>
        <w:t>Kołysanka, Latawica, Dzwony</w:t>
      </w:r>
      <w:r w:rsidRPr="00BC415D">
        <w:rPr>
          <w:rFonts w:asciiTheme="minorHAnsi" w:hAnsiTheme="minorHAnsi"/>
          <w:i/>
          <w:szCs w:val="24"/>
        </w:rPr>
        <w:t xml:space="preserve"> </w:t>
      </w:r>
      <w:r w:rsidRPr="00BC415D">
        <w:rPr>
          <w:rFonts w:asciiTheme="minorHAnsi" w:hAnsiTheme="minorHAnsi"/>
          <w:szCs w:val="24"/>
        </w:rPr>
        <w:t>z serii Jaśkowa dola</w:t>
      </w:r>
    </w:p>
    <w:p w14:paraId="0F17BAC1" w14:textId="77777777" w:rsidR="00F71571" w:rsidRPr="00303A5E" w:rsidRDefault="00F71571" w:rsidP="00303A5E">
      <w:pPr>
        <w:spacing w:before="100"/>
        <w:rPr>
          <w:rFonts w:asciiTheme="minorHAnsi" w:hAnsiTheme="minorHAnsi"/>
          <w:szCs w:val="24"/>
        </w:rPr>
      </w:pPr>
      <w:r w:rsidRPr="00303A5E">
        <w:rPr>
          <w:rFonts w:asciiTheme="minorHAnsi" w:hAnsiTheme="minorHAnsi"/>
          <w:szCs w:val="24"/>
        </w:rPr>
        <w:t>J. Nin:</w:t>
      </w:r>
      <w:r w:rsidRPr="00303A5E"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b/>
          <w:bCs/>
          <w:i/>
          <w:iCs/>
          <w:szCs w:val="24"/>
        </w:rPr>
        <w:t>El Vito</w:t>
      </w:r>
    </w:p>
    <w:p w14:paraId="13CB61FF" w14:textId="7FF85136" w:rsidR="00303A5E" w:rsidRDefault="00303A5E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BC415D">
        <w:rPr>
          <w:rFonts w:asciiTheme="minorHAnsi" w:hAnsiTheme="minorHAnsi"/>
          <w:szCs w:val="24"/>
        </w:rPr>
        <w:t xml:space="preserve">I. </w:t>
      </w:r>
      <w:r w:rsidRPr="00303A5E">
        <w:rPr>
          <w:rFonts w:asciiTheme="minorHAnsi" w:hAnsiTheme="minorHAnsi"/>
          <w:iCs/>
          <w:szCs w:val="24"/>
        </w:rPr>
        <w:t>Paderewski</w:t>
      </w:r>
      <w:r>
        <w:rPr>
          <w:rFonts w:asciiTheme="minorHAnsi" w:hAnsiTheme="minorHAnsi"/>
          <w:iCs/>
          <w:szCs w:val="24"/>
        </w:rPr>
        <w:t xml:space="preserve">: </w:t>
      </w:r>
      <w:r w:rsidRPr="00303A5E">
        <w:rPr>
          <w:rFonts w:asciiTheme="minorHAnsi" w:hAnsiTheme="minorHAnsi"/>
          <w:b/>
          <w:bCs/>
          <w:i/>
          <w:iCs/>
          <w:szCs w:val="24"/>
        </w:rPr>
        <w:t>Nad</w:t>
      </w:r>
      <w:r w:rsidRPr="00303A5E">
        <w:rPr>
          <w:rFonts w:asciiTheme="minorHAnsi" w:hAnsiTheme="minorHAnsi"/>
          <w:b/>
          <w:bCs/>
          <w:i/>
          <w:szCs w:val="24"/>
        </w:rPr>
        <w:t xml:space="preserve"> wodą wielką i czystą</w:t>
      </w:r>
    </w:p>
    <w:p w14:paraId="73654512" w14:textId="51840522" w:rsidR="00F71571" w:rsidRPr="00303A5E" w:rsidRDefault="00303A5E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E. Pałłasz</w:t>
      </w:r>
      <w:r>
        <w:rPr>
          <w:rFonts w:asciiTheme="minorHAnsi" w:hAnsiTheme="minorHAnsi"/>
          <w:szCs w:val="24"/>
        </w:rPr>
        <w:t>:</w:t>
      </w:r>
      <w:r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b/>
          <w:bCs/>
          <w:i/>
          <w:szCs w:val="24"/>
        </w:rPr>
        <w:t>Matki człowieczej lament</w:t>
      </w:r>
    </w:p>
    <w:p w14:paraId="0EBE5BAE" w14:textId="3A414A3A" w:rsidR="00F71571" w:rsidRPr="00B400A8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</w:rPr>
      </w:pPr>
      <w:r w:rsidRPr="00B400A8">
        <w:rPr>
          <w:rFonts w:asciiTheme="minorHAnsi" w:hAnsiTheme="minorHAnsi"/>
          <w:szCs w:val="24"/>
        </w:rPr>
        <w:t xml:space="preserve">F. </w:t>
      </w:r>
      <w:proofErr w:type="spellStart"/>
      <w:r w:rsidRPr="00B400A8">
        <w:rPr>
          <w:rFonts w:asciiTheme="minorHAnsi" w:hAnsiTheme="minorHAnsi"/>
          <w:szCs w:val="24"/>
        </w:rPr>
        <w:t>Poulenc</w:t>
      </w:r>
      <w:proofErr w:type="spellEnd"/>
      <w:r w:rsidRPr="00B400A8">
        <w:rPr>
          <w:rFonts w:asciiTheme="minorHAnsi" w:hAnsiTheme="minorHAnsi"/>
          <w:szCs w:val="24"/>
        </w:rPr>
        <w:t>:</w:t>
      </w:r>
      <w:r w:rsidRPr="00B400A8">
        <w:rPr>
          <w:rFonts w:asciiTheme="minorHAnsi" w:hAnsiTheme="minorHAnsi"/>
          <w:szCs w:val="24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Les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chemins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 de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l`amour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, Cykl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Metamorphoses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Priez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pour</w:t>
      </w:r>
      <w:proofErr w:type="spellEnd"/>
      <w:r w:rsidRPr="00B400A8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</w:rPr>
        <w:t>paix</w:t>
      </w:r>
      <w:proofErr w:type="spellEnd"/>
    </w:p>
    <w:p w14:paraId="75C95441" w14:textId="58BC793D" w:rsidR="00303A5E" w:rsidRPr="00303A5E" w:rsidRDefault="00303A5E" w:rsidP="00303A5E">
      <w:pPr>
        <w:spacing w:before="100"/>
        <w:rPr>
          <w:rFonts w:asciiTheme="minorHAnsi" w:hAnsiTheme="minorHAnsi"/>
          <w:i/>
          <w:szCs w:val="24"/>
        </w:rPr>
      </w:pPr>
      <w:r w:rsidRPr="00F71571">
        <w:rPr>
          <w:rFonts w:asciiTheme="minorHAnsi" w:hAnsiTheme="minorHAnsi"/>
          <w:szCs w:val="24"/>
        </w:rPr>
        <w:t>S. Rachmaninow</w:t>
      </w:r>
      <w:r>
        <w:rPr>
          <w:rFonts w:asciiTheme="minorHAnsi" w:hAnsiTheme="minorHAnsi"/>
          <w:szCs w:val="24"/>
        </w:rPr>
        <w:t xml:space="preserve">: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Son</w:t>
      </w:r>
      <w:proofErr w:type="spellEnd"/>
      <w:r w:rsidRPr="00303A5E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Ditia</w:t>
      </w:r>
      <w:proofErr w:type="spellEnd"/>
      <w:r w:rsidRPr="00303A5E">
        <w:rPr>
          <w:rFonts w:asciiTheme="minorHAnsi" w:hAnsiTheme="minorHAnsi"/>
          <w:b/>
          <w:bCs/>
          <w:i/>
          <w:szCs w:val="24"/>
        </w:rPr>
        <w:t xml:space="preserve">,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kak</w:t>
      </w:r>
      <w:proofErr w:type="spellEnd"/>
      <w:r w:rsidRPr="00303A5E">
        <w:rPr>
          <w:rFonts w:asciiTheme="minorHAnsi" w:hAnsiTheme="minorHAnsi"/>
          <w:b/>
          <w:bCs/>
          <w:i/>
          <w:szCs w:val="24"/>
        </w:rPr>
        <w:t xml:space="preserve">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cwietok</w:t>
      </w:r>
      <w:proofErr w:type="spellEnd"/>
      <w:r w:rsidRPr="00303A5E">
        <w:rPr>
          <w:rFonts w:asciiTheme="minorHAnsi" w:hAnsiTheme="minorHAnsi"/>
          <w:b/>
          <w:bCs/>
          <w:i/>
          <w:szCs w:val="24"/>
        </w:rPr>
        <w:t xml:space="preserve"> ty </w:t>
      </w:r>
      <w:proofErr w:type="spellStart"/>
      <w:r w:rsidRPr="00303A5E">
        <w:rPr>
          <w:rFonts w:asciiTheme="minorHAnsi" w:hAnsiTheme="minorHAnsi"/>
          <w:b/>
          <w:bCs/>
          <w:i/>
          <w:szCs w:val="24"/>
        </w:rPr>
        <w:t>priekrasna</w:t>
      </w:r>
      <w:proofErr w:type="spellEnd"/>
    </w:p>
    <w:p w14:paraId="550950AB" w14:textId="0C85C33E" w:rsidR="00F71571" w:rsidRPr="00303A5E" w:rsidRDefault="00F71571" w:rsidP="00303A5E">
      <w:pPr>
        <w:spacing w:before="100"/>
        <w:rPr>
          <w:rFonts w:asciiTheme="minorHAnsi" w:hAnsiTheme="minorHAnsi"/>
          <w:i/>
          <w:szCs w:val="24"/>
        </w:rPr>
      </w:pPr>
      <w:r w:rsidRPr="00BC415D">
        <w:rPr>
          <w:rFonts w:asciiTheme="minorHAnsi" w:hAnsiTheme="minorHAnsi"/>
          <w:szCs w:val="24"/>
        </w:rPr>
        <w:t xml:space="preserve">K. </w:t>
      </w:r>
      <w:r w:rsidRPr="00F71571">
        <w:rPr>
          <w:rFonts w:asciiTheme="minorHAnsi" w:hAnsiTheme="minorHAnsi"/>
          <w:iCs/>
          <w:szCs w:val="24"/>
        </w:rPr>
        <w:t>Szymanowski</w:t>
      </w:r>
      <w:r>
        <w:rPr>
          <w:rFonts w:asciiTheme="minorHAnsi" w:hAnsiTheme="minorHAnsi"/>
          <w:iCs/>
          <w:szCs w:val="24"/>
        </w:rPr>
        <w:t xml:space="preserve">: </w:t>
      </w:r>
      <w:r w:rsidRPr="00F71571">
        <w:rPr>
          <w:rFonts w:asciiTheme="minorHAnsi" w:hAnsiTheme="minorHAnsi"/>
          <w:b/>
          <w:bCs/>
          <w:i/>
          <w:iCs/>
          <w:szCs w:val="24"/>
        </w:rPr>
        <w:t>Hymny</w:t>
      </w:r>
      <w:r w:rsidRPr="00BC415D">
        <w:rPr>
          <w:rFonts w:asciiTheme="minorHAnsi" w:hAnsiTheme="minorHAnsi"/>
          <w:i/>
          <w:szCs w:val="24"/>
        </w:rPr>
        <w:t xml:space="preserve"> </w:t>
      </w:r>
      <w:r w:rsidRPr="00F71571">
        <w:rPr>
          <w:rFonts w:asciiTheme="minorHAnsi" w:hAnsiTheme="minorHAnsi"/>
          <w:iCs/>
          <w:szCs w:val="24"/>
        </w:rPr>
        <w:t>do słów J. Kasprowicza</w:t>
      </w:r>
    </w:p>
    <w:p w14:paraId="5B0A36A9" w14:textId="24EE7661" w:rsidR="00BC415D" w:rsidRPr="00BC415D" w:rsidRDefault="00BC415D" w:rsidP="00303A5E">
      <w:pPr>
        <w:spacing w:before="100"/>
        <w:rPr>
          <w:rFonts w:asciiTheme="minorHAnsi" w:hAnsiTheme="minorHAnsi"/>
          <w:i/>
          <w:szCs w:val="24"/>
        </w:rPr>
      </w:pPr>
      <w:r w:rsidRPr="00BC415D">
        <w:rPr>
          <w:rFonts w:asciiTheme="minorHAnsi" w:hAnsiTheme="minorHAnsi"/>
          <w:szCs w:val="24"/>
        </w:rPr>
        <w:t>K. Szymanowski</w:t>
      </w:r>
      <w:r w:rsidR="00F71571">
        <w:rPr>
          <w:rFonts w:asciiTheme="minorHAnsi" w:hAnsiTheme="minorHAnsi"/>
          <w:szCs w:val="24"/>
        </w:rPr>
        <w:t xml:space="preserve">: </w:t>
      </w:r>
      <w:r w:rsidRPr="00F71571">
        <w:rPr>
          <w:rFonts w:asciiTheme="minorHAnsi" w:hAnsiTheme="minorHAnsi"/>
          <w:b/>
          <w:bCs/>
          <w:i/>
          <w:szCs w:val="24"/>
        </w:rPr>
        <w:t>Wschód słońca, Łabędź</w:t>
      </w:r>
    </w:p>
    <w:p w14:paraId="1B19F8E4" w14:textId="489F1637" w:rsidR="007D6831" w:rsidRPr="00B400A8" w:rsidRDefault="007D6831" w:rsidP="00303A5E">
      <w:pPr>
        <w:pStyle w:val="Textkrper-Einzug2"/>
        <w:spacing w:before="100" w:line="240" w:lineRule="auto"/>
        <w:ind w:left="0" w:firstLine="0"/>
        <w:jc w:val="both"/>
        <w:rPr>
          <w:rFonts w:asciiTheme="minorHAnsi" w:hAnsiTheme="minorHAnsi"/>
          <w:i/>
          <w:iCs/>
          <w:sz w:val="24"/>
          <w:szCs w:val="24"/>
        </w:rPr>
      </w:pPr>
      <w:r w:rsidRPr="00B400A8">
        <w:rPr>
          <w:rFonts w:asciiTheme="minorHAnsi" w:hAnsiTheme="minorHAnsi"/>
          <w:sz w:val="24"/>
          <w:szCs w:val="24"/>
        </w:rPr>
        <w:t>R. Schumann</w:t>
      </w:r>
      <w:r w:rsidR="00303A5E" w:rsidRPr="00B400A8">
        <w:rPr>
          <w:rFonts w:asciiTheme="minorHAnsi" w:hAnsiTheme="minorHAnsi"/>
          <w:sz w:val="24"/>
          <w:szCs w:val="24"/>
        </w:rPr>
        <w:t>:</w:t>
      </w:r>
      <w:r w:rsidR="00303A5E" w:rsidRPr="00B400A8">
        <w:rPr>
          <w:rFonts w:asciiTheme="minorHAnsi" w:hAnsiTheme="minorHAnsi"/>
          <w:sz w:val="24"/>
          <w:szCs w:val="24"/>
        </w:rPr>
        <w:tab/>
      </w:r>
      <w:r w:rsidRPr="00B400A8">
        <w:rPr>
          <w:rFonts w:asciiTheme="minorHAnsi" w:hAnsiTheme="minorHAnsi"/>
          <w:sz w:val="24"/>
          <w:szCs w:val="24"/>
        </w:rPr>
        <w:t xml:space="preserve">cykl pieśni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>Frauenliebe</w:t>
      </w:r>
      <w:proofErr w:type="spellEnd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>und</w:t>
      </w:r>
      <w:proofErr w:type="spellEnd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iCs/>
          <w:sz w:val="24"/>
          <w:szCs w:val="24"/>
        </w:rPr>
        <w:t>Leben</w:t>
      </w:r>
      <w:proofErr w:type="spellEnd"/>
    </w:p>
    <w:p w14:paraId="26A716C4" w14:textId="2193302A" w:rsidR="00F71571" w:rsidRDefault="00F71571" w:rsidP="00303A5E">
      <w:pPr>
        <w:spacing w:before="100"/>
        <w:rPr>
          <w:rFonts w:asciiTheme="minorHAnsi" w:hAnsiTheme="minorHAnsi"/>
          <w:b/>
          <w:bCs/>
          <w:i/>
          <w:szCs w:val="24"/>
          <w:lang w:val="de-DE"/>
        </w:rPr>
      </w:pPr>
      <w:r w:rsidRPr="00BC415D">
        <w:rPr>
          <w:rFonts w:asciiTheme="minorHAnsi" w:hAnsiTheme="minorHAnsi"/>
          <w:szCs w:val="24"/>
          <w:lang w:val="de-DE"/>
        </w:rPr>
        <w:t>R. Strauss</w:t>
      </w:r>
      <w:r w:rsidR="00303A5E">
        <w:rPr>
          <w:rFonts w:asciiTheme="minorHAnsi" w:hAnsiTheme="minorHAnsi"/>
          <w:szCs w:val="24"/>
          <w:lang w:val="de-DE"/>
        </w:rPr>
        <w:t>:</w:t>
      </w:r>
      <w:r w:rsidR="00303A5E">
        <w:rPr>
          <w:rFonts w:asciiTheme="minorHAnsi" w:hAnsiTheme="minorHAnsi"/>
          <w:szCs w:val="24"/>
          <w:lang w:val="de-DE"/>
        </w:rPr>
        <w:tab/>
      </w:r>
      <w:r w:rsidRPr="00303A5E">
        <w:rPr>
          <w:rFonts w:asciiTheme="minorHAnsi" w:hAnsiTheme="minorHAnsi"/>
          <w:b/>
          <w:bCs/>
          <w:i/>
          <w:szCs w:val="24"/>
          <w:lang w:val="de-DE"/>
        </w:rPr>
        <w:t xml:space="preserve">Die Nacht, Traum durch die </w:t>
      </w:r>
      <w:proofErr w:type="spellStart"/>
      <w:r w:rsidRPr="00303A5E">
        <w:rPr>
          <w:rFonts w:asciiTheme="minorHAnsi" w:hAnsiTheme="minorHAnsi"/>
          <w:b/>
          <w:bCs/>
          <w:i/>
          <w:szCs w:val="24"/>
          <w:lang w:val="de-DE"/>
        </w:rPr>
        <w:t>Dammerung</w:t>
      </w:r>
      <w:proofErr w:type="spellEnd"/>
      <w:r w:rsidRPr="00303A5E">
        <w:rPr>
          <w:rFonts w:asciiTheme="minorHAnsi" w:hAnsiTheme="minorHAnsi"/>
          <w:b/>
          <w:bCs/>
          <w:i/>
          <w:szCs w:val="24"/>
          <w:lang w:val="de-DE"/>
        </w:rPr>
        <w:t xml:space="preserve">, Zueignung, </w:t>
      </w:r>
      <w:proofErr w:type="spellStart"/>
      <w:r w:rsidRPr="00303A5E">
        <w:rPr>
          <w:rFonts w:asciiTheme="minorHAnsi" w:hAnsiTheme="minorHAnsi"/>
          <w:b/>
          <w:bCs/>
          <w:i/>
          <w:szCs w:val="24"/>
          <w:lang w:val="de-DE"/>
        </w:rPr>
        <w:t>Caecilie</w:t>
      </w:r>
      <w:proofErr w:type="spellEnd"/>
    </w:p>
    <w:p w14:paraId="26AB8EA8" w14:textId="0E9F7FE9" w:rsidR="00457AE2" w:rsidRPr="00B400A8" w:rsidRDefault="00457AE2" w:rsidP="00303A5E">
      <w:pPr>
        <w:spacing w:before="100"/>
        <w:rPr>
          <w:rFonts w:asciiTheme="minorHAnsi" w:hAnsiTheme="minorHAnsi"/>
          <w:i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 xml:space="preserve">J. </w:t>
      </w:r>
      <w:proofErr w:type="spellStart"/>
      <w:r w:rsidRPr="00B400A8">
        <w:rPr>
          <w:rFonts w:asciiTheme="minorHAnsi" w:hAnsiTheme="minorHAnsi"/>
          <w:szCs w:val="24"/>
          <w:lang w:val="de-DE"/>
        </w:rPr>
        <w:t>Świder</w:t>
      </w:r>
      <w:proofErr w:type="spellEnd"/>
      <w:r w:rsidRPr="00B400A8">
        <w:rPr>
          <w:rFonts w:asciiTheme="minorHAnsi" w:hAnsiTheme="minorHAnsi"/>
          <w:szCs w:val="24"/>
          <w:lang w:val="de-DE"/>
        </w:rPr>
        <w:t>:</w:t>
      </w:r>
      <w:r w:rsidRPr="00B400A8">
        <w:rPr>
          <w:rFonts w:asciiTheme="minorHAnsi" w:hAnsiTheme="minorHAnsi"/>
          <w:szCs w:val="24"/>
          <w:lang w:val="de-DE"/>
        </w:rPr>
        <w:tab/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de-DE"/>
        </w:rPr>
        <w:t>Fletnia</w:t>
      </w:r>
      <w:proofErr w:type="spellEnd"/>
      <w:r w:rsidRPr="00B400A8">
        <w:rPr>
          <w:rFonts w:asciiTheme="minorHAnsi" w:hAnsiTheme="minorHAnsi"/>
          <w:b/>
          <w:bCs/>
          <w:i/>
          <w:szCs w:val="24"/>
          <w:lang w:val="de-DE"/>
        </w:rPr>
        <w:t xml:space="preserve"> </w:t>
      </w:r>
      <w:proofErr w:type="spellStart"/>
      <w:r w:rsidRPr="00B400A8">
        <w:rPr>
          <w:rFonts w:asciiTheme="minorHAnsi" w:hAnsiTheme="minorHAnsi"/>
          <w:b/>
          <w:bCs/>
          <w:i/>
          <w:szCs w:val="24"/>
          <w:lang w:val="de-DE"/>
        </w:rPr>
        <w:t>tajemna</w:t>
      </w:r>
      <w:proofErr w:type="spellEnd"/>
    </w:p>
    <w:p w14:paraId="76689EF5" w14:textId="6C0DE30A" w:rsidR="00F71571" w:rsidRPr="00B400A8" w:rsidRDefault="00303A5E" w:rsidP="00303A5E">
      <w:pPr>
        <w:spacing w:before="100"/>
        <w:rPr>
          <w:rFonts w:asciiTheme="minorHAnsi" w:hAnsiTheme="minorHAnsi"/>
          <w:szCs w:val="24"/>
          <w:lang w:val="de-DE"/>
        </w:rPr>
      </w:pPr>
      <w:r w:rsidRPr="00B400A8">
        <w:rPr>
          <w:rFonts w:asciiTheme="minorHAnsi" w:hAnsiTheme="minorHAnsi"/>
          <w:szCs w:val="24"/>
          <w:lang w:val="de-DE"/>
        </w:rPr>
        <w:t>R. Wagner:</w:t>
      </w:r>
      <w:r w:rsidRPr="00B400A8">
        <w:rPr>
          <w:rFonts w:asciiTheme="minorHAnsi" w:hAnsiTheme="minorHAnsi"/>
          <w:szCs w:val="24"/>
          <w:lang w:val="de-DE"/>
        </w:rPr>
        <w:tab/>
      </w:r>
      <w:proofErr w:type="spellStart"/>
      <w:r w:rsidRPr="00B400A8">
        <w:rPr>
          <w:rFonts w:asciiTheme="minorHAnsi" w:hAnsiTheme="minorHAnsi"/>
          <w:b/>
          <w:bCs/>
          <w:szCs w:val="24"/>
          <w:lang w:val="de-DE"/>
        </w:rPr>
        <w:t>Wesendonck</w:t>
      </w:r>
      <w:proofErr w:type="spellEnd"/>
      <w:r w:rsidRPr="00B400A8">
        <w:rPr>
          <w:rFonts w:asciiTheme="minorHAnsi" w:hAnsiTheme="minorHAnsi"/>
          <w:b/>
          <w:bCs/>
          <w:szCs w:val="24"/>
          <w:lang w:val="de-DE"/>
        </w:rPr>
        <w:t xml:space="preserve"> Lieder</w:t>
      </w:r>
    </w:p>
    <w:p w14:paraId="2CEF1BAB" w14:textId="7F16F30B" w:rsidR="007D6831" w:rsidRPr="00BC415D" w:rsidRDefault="007D6831" w:rsidP="00303A5E">
      <w:pPr>
        <w:spacing w:before="100"/>
        <w:rPr>
          <w:rFonts w:asciiTheme="minorHAnsi" w:hAnsiTheme="minorHAnsi"/>
          <w:iCs/>
          <w:szCs w:val="24"/>
          <w:lang w:val="de-AT"/>
        </w:rPr>
      </w:pPr>
      <w:r w:rsidRPr="00BC415D">
        <w:rPr>
          <w:rFonts w:asciiTheme="minorHAnsi" w:hAnsiTheme="minorHAnsi"/>
          <w:iCs/>
          <w:szCs w:val="24"/>
          <w:lang w:val="de-AT"/>
        </w:rPr>
        <w:t>H. Wolf</w:t>
      </w:r>
      <w:r w:rsidR="00303A5E">
        <w:rPr>
          <w:rFonts w:asciiTheme="minorHAnsi" w:hAnsiTheme="minorHAnsi"/>
          <w:iCs/>
          <w:szCs w:val="24"/>
          <w:lang w:val="de-AT"/>
        </w:rPr>
        <w:t>:</w:t>
      </w:r>
      <w:r w:rsidR="00303A5E">
        <w:rPr>
          <w:rFonts w:asciiTheme="minorHAnsi" w:hAnsiTheme="minorHAnsi"/>
          <w:iCs/>
          <w:szCs w:val="24"/>
          <w:lang w:val="de-AT"/>
        </w:rPr>
        <w:tab/>
      </w:r>
      <w:r w:rsidRPr="00303A5E">
        <w:rPr>
          <w:rFonts w:asciiTheme="minorHAnsi" w:hAnsiTheme="minorHAnsi"/>
          <w:b/>
          <w:bCs/>
          <w:i/>
          <w:szCs w:val="24"/>
          <w:lang w:val="de-AT"/>
        </w:rPr>
        <w:t>Mignon, Verborgenheit, Elfenlied</w:t>
      </w:r>
    </w:p>
    <w:p w14:paraId="05819A61" w14:textId="6FC3689F" w:rsidR="00B870CE" w:rsidRPr="007D6831" w:rsidRDefault="00F71571" w:rsidP="00303A5E">
      <w:pPr>
        <w:spacing w:before="100"/>
        <w:rPr>
          <w:rFonts w:asciiTheme="minorHAnsi" w:hAnsiTheme="minorHAnsi"/>
          <w:szCs w:val="24"/>
        </w:rPr>
      </w:pPr>
      <w:r w:rsidRPr="00BC415D">
        <w:rPr>
          <w:rFonts w:asciiTheme="minorHAnsi" w:hAnsiTheme="minorHAnsi"/>
          <w:szCs w:val="24"/>
        </w:rPr>
        <w:t>W. Żeleński</w:t>
      </w:r>
      <w:r w:rsidR="00303A5E">
        <w:rPr>
          <w:rFonts w:asciiTheme="minorHAnsi" w:hAnsiTheme="minorHAnsi"/>
          <w:szCs w:val="24"/>
        </w:rPr>
        <w:t>:</w:t>
      </w:r>
      <w:r w:rsidR="00303A5E">
        <w:rPr>
          <w:rFonts w:asciiTheme="minorHAnsi" w:hAnsiTheme="minorHAnsi"/>
          <w:szCs w:val="24"/>
        </w:rPr>
        <w:tab/>
      </w:r>
      <w:r w:rsidRPr="00303A5E">
        <w:rPr>
          <w:rFonts w:asciiTheme="minorHAnsi" w:hAnsiTheme="minorHAnsi"/>
          <w:b/>
          <w:bCs/>
          <w:i/>
          <w:szCs w:val="24"/>
        </w:rPr>
        <w:t>Grzeczna dziewczyna, Marzenie dziewczyny</w:t>
      </w:r>
    </w:p>
    <w:sectPr w:rsidR="00B870CE" w:rsidRPr="007D6831" w:rsidSect="002721E0">
      <w:headerReference w:type="default" r:id="rId8"/>
      <w:pgSz w:w="11906" w:h="16838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09F779" w14:textId="77777777" w:rsidR="000713E3" w:rsidRDefault="000713E3">
      <w:r>
        <w:separator/>
      </w:r>
    </w:p>
  </w:endnote>
  <w:endnote w:type="continuationSeparator" w:id="0">
    <w:p w14:paraId="457DFD12" w14:textId="77777777" w:rsidR="000713E3" w:rsidRDefault="00071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Times">
    <w:altName w:val="﷽﷽﷽﷽﷽﷽﷽o] End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vantGarde Bk BT">
    <w:altName w:val="Geneva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NeueEastA Rom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70C8C7" w14:textId="77777777" w:rsidR="000713E3" w:rsidRDefault="000713E3">
      <w:r>
        <w:separator/>
      </w:r>
    </w:p>
  </w:footnote>
  <w:footnote w:type="continuationSeparator" w:id="0">
    <w:p w14:paraId="1B477C74" w14:textId="77777777" w:rsidR="000713E3" w:rsidRDefault="000713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1C2F0A" w14:textId="2FFF3865" w:rsidR="007D6831" w:rsidRPr="004572FA" w:rsidRDefault="007D6831" w:rsidP="00A66BBA">
    <w:pPr>
      <w:pStyle w:val="berschrift1"/>
      <w:rPr>
        <w:rFonts w:ascii="Calibri" w:hAnsi="Calibri"/>
        <w:sz w:val="22"/>
        <w:lang w:val="it-IT"/>
      </w:rPr>
    </w:pPr>
    <w:r w:rsidRPr="004572FA">
      <w:rPr>
        <w:rFonts w:ascii="Calibri" w:hAnsi="Calibri"/>
        <w:sz w:val="22"/>
        <w:lang w:val="it-IT"/>
      </w:rPr>
      <w:t xml:space="preserve">Aleksandra Gudzio - </w:t>
    </w:r>
    <w:proofErr w:type="spellStart"/>
    <w:r>
      <w:rPr>
        <w:rFonts w:ascii="Calibri" w:hAnsi="Calibri"/>
        <w:sz w:val="22"/>
        <w:lang w:val="it-IT"/>
      </w:rPr>
      <w:t>m</w:t>
    </w:r>
    <w:r w:rsidRPr="004572FA">
      <w:rPr>
        <w:rFonts w:ascii="Calibri" w:hAnsi="Calibri"/>
        <w:sz w:val="22"/>
        <w:lang w:val="it-IT"/>
      </w:rPr>
      <w:t>ezzosopran</w:t>
    </w:r>
    <w:proofErr w:type="spellEnd"/>
  </w:p>
  <w:p w14:paraId="57A352F9" w14:textId="52FC4F65" w:rsidR="007D6831" w:rsidRPr="00FD6E53" w:rsidRDefault="007D6831" w:rsidP="004572FA">
    <w:pPr>
      <w:jc w:val="center"/>
      <w:rPr>
        <w:rFonts w:ascii="Times New Roman" w:hAnsi="Times New Roman"/>
        <w:color w:val="808080"/>
        <w:sz w:val="20"/>
        <w:lang w:val="it-IT"/>
      </w:rPr>
    </w:pPr>
    <w:r w:rsidRPr="00FD6E53">
      <w:rPr>
        <w:rFonts w:ascii="Calibri" w:hAnsi="Calibri"/>
        <w:color w:val="808080"/>
        <w:sz w:val="20"/>
        <w:lang w:val="it-IT"/>
      </w:rPr>
      <w:t>Tel. / WhatsApp: +48 600 317 491    E-mail: olagudzio@gmail.com</w:t>
    </w:r>
  </w:p>
  <w:p w14:paraId="2FB30B9A" w14:textId="77777777" w:rsidR="007D6831" w:rsidRPr="00503713" w:rsidRDefault="007D6831" w:rsidP="002721E0">
    <w:pPr>
      <w:pStyle w:val="Kopfzeile"/>
      <w:rPr>
        <w:rFonts w:ascii="Calibri" w:hAnsi="Calibri"/>
        <w:color w:val="808080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8C506E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0"/>
    <w:lvl w:ilvl="0">
      <w:start w:val="198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2" w15:restartNumberingAfterBreak="0">
    <w:nsid w:val="00000002"/>
    <w:multiLevelType w:val="multilevel"/>
    <w:tmpl w:val="00000000"/>
    <w:lvl w:ilvl="0">
      <w:start w:val="197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8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3" w15:restartNumberingAfterBreak="0">
    <w:nsid w:val="00000003"/>
    <w:multiLevelType w:val="multilevel"/>
    <w:tmpl w:val="00000000"/>
    <w:lvl w:ilvl="0">
      <w:start w:val="1991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4" w15:restartNumberingAfterBreak="0">
    <w:nsid w:val="00000004"/>
    <w:multiLevelType w:val="multilevel"/>
    <w:tmpl w:val="00000000"/>
    <w:lvl w:ilvl="0">
      <w:start w:val="1994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5" w15:restartNumberingAfterBreak="0">
    <w:nsid w:val="00000005"/>
    <w:multiLevelType w:val="multilevel"/>
    <w:tmpl w:val="FC9451DE"/>
    <w:lvl w:ilvl="0">
      <w:start w:val="1992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4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6" w15:restartNumberingAfterBreak="0">
    <w:nsid w:val="00000006"/>
    <w:multiLevelType w:val="multilevel"/>
    <w:tmpl w:val="7ADE1F50"/>
    <w:lvl w:ilvl="0">
      <w:start w:val="1995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6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7" w15:restartNumberingAfterBreak="0">
    <w:nsid w:val="00000007"/>
    <w:multiLevelType w:val="multilevel"/>
    <w:tmpl w:val="B942B6A6"/>
    <w:lvl w:ilvl="0">
      <w:start w:val="1996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99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ascii="Times New Roman" w:hAnsi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8" w15:restartNumberingAfterBreak="0">
    <w:nsid w:val="00000008"/>
    <w:multiLevelType w:val="multilevel"/>
    <w:tmpl w:val="00000000"/>
    <w:lvl w:ilvl="0">
      <w:start w:val="1999"/>
      <w:numFmt w:val="decimal"/>
      <w:lvlText w:val="%1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840"/>
        </w:tabs>
        <w:ind w:left="2840" w:hanging="28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840"/>
        </w:tabs>
        <w:ind w:left="2840" w:hanging="2840"/>
      </w:pPr>
      <w:rPr>
        <w:rFonts w:hint="default"/>
      </w:rPr>
    </w:lvl>
  </w:abstractNum>
  <w:abstractNum w:abstractNumId="9" w15:restartNumberingAfterBreak="0">
    <w:nsid w:val="00D21AF6"/>
    <w:multiLevelType w:val="hybridMultilevel"/>
    <w:tmpl w:val="F44A6590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0477791D"/>
    <w:multiLevelType w:val="hybridMultilevel"/>
    <w:tmpl w:val="BC8CF278"/>
    <w:lvl w:ilvl="0" w:tplc="5CDCD41C">
      <w:start w:val="1995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4D0CC8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131416FE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F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14FE150B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5951FE"/>
    <w:multiLevelType w:val="multilevel"/>
    <w:tmpl w:val="496C3B34"/>
    <w:lvl w:ilvl="0">
      <w:start w:val="1992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4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15" w15:restartNumberingAfterBreak="0">
    <w:nsid w:val="29B1304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80796"/>
    <w:multiLevelType w:val="hybridMultilevel"/>
    <w:tmpl w:val="CA04B01A"/>
    <w:lvl w:ilvl="0" w:tplc="45A2DB9E">
      <w:start w:val="1996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9A7194"/>
    <w:multiLevelType w:val="hybridMultilevel"/>
    <w:tmpl w:val="60D06E14"/>
    <w:lvl w:ilvl="0" w:tplc="019ABD94">
      <w:start w:val="1999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A062E9"/>
    <w:multiLevelType w:val="hybridMultilevel"/>
    <w:tmpl w:val="C3C85A7C"/>
    <w:lvl w:ilvl="0" w:tplc="0407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43459AC"/>
    <w:multiLevelType w:val="multilevel"/>
    <w:tmpl w:val="7B108946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7B1476A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41B20831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4C0512BD"/>
    <w:multiLevelType w:val="multilevel"/>
    <w:tmpl w:val="283C0754"/>
    <w:lvl w:ilvl="0">
      <w:start w:val="1996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1999"/>
      <w:numFmt w:val="decimal"/>
      <w:lvlText w:val="%1-%2"/>
      <w:lvlJc w:val="left"/>
      <w:pPr>
        <w:ind w:left="960" w:hanging="9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4E140FD6"/>
    <w:multiLevelType w:val="hybridMultilevel"/>
    <w:tmpl w:val="FF4EDBFE"/>
    <w:lvl w:ilvl="0" w:tplc="A540241E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9644EE"/>
    <w:multiLevelType w:val="multilevel"/>
    <w:tmpl w:val="55344328"/>
    <w:lvl w:ilvl="0">
      <w:start w:val="2000"/>
      <w:numFmt w:val="decimal"/>
      <w:lvlText w:val="%1"/>
      <w:lvlJc w:val="left"/>
      <w:pPr>
        <w:ind w:left="1040" w:hanging="1040"/>
      </w:pPr>
      <w:rPr>
        <w:rFonts w:hint="default"/>
      </w:rPr>
    </w:lvl>
    <w:lvl w:ilvl="1">
      <w:start w:val="2001"/>
      <w:numFmt w:val="decimal"/>
      <w:lvlText w:val="%1-%2"/>
      <w:lvlJc w:val="left"/>
      <w:pPr>
        <w:ind w:left="1040" w:hanging="10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40" w:hanging="10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40" w:hanging="10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8EA3F60"/>
    <w:multiLevelType w:val="hybridMultilevel"/>
    <w:tmpl w:val="279CECF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B6649E"/>
    <w:multiLevelType w:val="multilevel"/>
    <w:tmpl w:val="98E058A4"/>
    <w:lvl w:ilvl="0">
      <w:start w:val="1995"/>
      <w:numFmt w:val="decimal"/>
      <w:lvlText w:val="%1"/>
      <w:lvlJc w:val="left"/>
      <w:pPr>
        <w:ind w:left="960" w:hanging="960"/>
      </w:pPr>
      <w:rPr>
        <w:rFonts w:ascii="Times New Roman" w:hAnsi="Times New Roman" w:hint="default"/>
      </w:rPr>
    </w:lvl>
    <w:lvl w:ilvl="1">
      <w:start w:val="1996"/>
      <w:numFmt w:val="decimal"/>
      <w:lvlText w:val="%1-%2"/>
      <w:lvlJc w:val="left"/>
      <w:pPr>
        <w:ind w:left="960" w:hanging="960"/>
      </w:pPr>
      <w:rPr>
        <w:rFonts w:ascii="Calibri" w:hAnsi="Calibri" w:hint="default"/>
      </w:rPr>
    </w:lvl>
    <w:lvl w:ilvl="2">
      <w:start w:val="1"/>
      <w:numFmt w:val="decimal"/>
      <w:lvlText w:val="%1-%2.%3"/>
      <w:lvlJc w:val="left"/>
      <w:pPr>
        <w:ind w:left="960" w:hanging="960"/>
      </w:pPr>
      <w:rPr>
        <w:rFonts w:ascii="Times New Roman" w:hAnsi="Times New Roman" w:hint="default"/>
      </w:rPr>
    </w:lvl>
    <w:lvl w:ilvl="3">
      <w:start w:val="1"/>
      <w:numFmt w:val="decimal"/>
      <w:lvlText w:val="%1-%2.%3.%4"/>
      <w:lvlJc w:val="left"/>
      <w:pPr>
        <w:ind w:left="960" w:hanging="960"/>
      </w:pPr>
      <w:rPr>
        <w:rFonts w:ascii="Times New Roman" w:hAnsi="Times New Roman"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ascii="Times New Roman" w:hAnsi="Times New Roman"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ascii="Times New Roman" w:hAnsi="Times New Roman"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ascii="Times New Roman" w:hAnsi="Times New Roman"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ascii="Times New Roman" w:hAnsi="Times New Roman"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ascii="Times New Roman" w:hAnsi="Times New Roman" w:hint="default"/>
      </w:rPr>
    </w:lvl>
  </w:abstractNum>
  <w:abstractNum w:abstractNumId="27" w15:restartNumberingAfterBreak="0">
    <w:nsid w:val="5C8B1A23"/>
    <w:multiLevelType w:val="hybridMultilevel"/>
    <w:tmpl w:val="DA9639B4"/>
    <w:lvl w:ilvl="0" w:tplc="E61A2C10">
      <w:start w:val="199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803FDD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6409484">
      <w:start w:val="3"/>
      <w:numFmt w:val="bullet"/>
      <w:lvlText w:val="-"/>
      <w:lvlJc w:val="left"/>
      <w:pPr>
        <w:tabs>
          <w:tab w:val="num" w:pos="1440"/>
        </w:tabs>
        <w:ind w:left="1440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48E6134"/>
    <w:multiLevelType w:val="hybridMultilevel"/>
    <w:tmpl w:val="C0422BB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A5B6978"/>
    <w:multiLevelType w:val="hybridMultilevel"/>
    <w:tmpl w:val="FD625472"/>
    <w:lvl w:ilvl="0" w:tplc="A5AC44F6">
      <w:start w:val="200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755398"/>
    <w:multiLevelType w:val="multilevel"/>
    <w:tmpl w:val="484AA9FA"/>
    <w:lvl w:ilvl="0">
      <w:start w:val="200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05"/>
      <w:numFmt w:val="decimal"/>
      <w:lvlText w:val="%1-%2"/>
      <w:lvlJc w:val="left"/>
      <w:pPr>
        <w:ind w:left="114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4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4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4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8F4387"/>
    <w:multiLevelType w:val="hybridMultilevel"/>
    <w:tmpl w:val="E1AC36A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409484">
      <w:start w:val="3"/>
      <w:numFmt w:val="bullet"/>
      <w:lvlText w:val="-"/>
      <w:lvlJc w:val="left"/>
      <w:pPr>
        <w:tabs>
          <w:tab w:val="num" w:pos="1800"/>
        </w:tabs>
        <w:ind w:left="1800" w:hanging="720"/>
      </w:pPr>
      <w:rPr>
        <w:rFonts w:ascii="Times New Roman" w:eastAsia="Times" w:hAnsi="Times New Roman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DE5005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 w15:restartNumberingAfterBreak="0">
    <w:nsid w:val="710E0644"/>
    <w:multiLevelType w:val="hybridMultilevel"/>
    <w:tmpl w:val="CCD8207C"/>
    <w:lvl w:ilvl="0" w:tplc="E6D29C12">
      <w:start w:val="2002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376B1F"/>
    <w:multiLevelType w:val="hybridMultilevel"/>
    <w:tmpl w:val="AEF44EE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707B8C"/>
    <w:multiLevelType w:val="hybridMultilevel"/>
    <w:tmpl w:val="E1AC36A4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16409484">
      <w:start w:val="3"/>
      <w:numFmt w:val="bullet"/>
      <w:lvlText w:val="-"/>
      <w:lvlJc w:val="left"/>
      <w:pPr>
        <w:tabs>
          <w:tab w:val="num" w:pos="2148"/>
        </w:tabs>
        <w:ind w:left="2148" w:hanging="720"/>
      </w:pPr>
      <w:rPr>
        <w:rFonts w:ascii="Times New Roman" w:eastAsia="Times" w:hAnsi="Times New Roman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2"/>
  </w:num>
  <w:num w:numId="3">
    <w:abstractNumId w:val="28"/>
  </w:num>
  <w:num w:numId="4">
    <w:abstractNumId w:val="18"/>
  </w:num>
  <w:num w:numId="5">
    <w:abstractNumId w:val="29"/>
  </w:num>
  <w:num w:numId="6">
    <w:abstractNumId w:val="35"/>
  </w:num>
  <w:num w:numId="7">
    <w:abstractNumId w:val="20"/>
  </w:num>
  <w:num w:numId="8">
    <w:abstractNumId w:val="33"/>
  </w:num>
  <w:num w:numId="9">
    <w:abstractNumId w:val="12"/>
  </w:num>
  <w:num w:numId="10">
    <w:abstractNumId w:val="21"/>
  </w:num>
  <w:num w:numId="11">
    <w:abstractNumId w:val="36"/>
  </w:num>
  <w:num w:numId="12">
    <w:abstractNumId w:val="11"/>
  </w:num>
  <w:num w:numId="13">
    <w:abstractNumId w:val="13"/>
  </w:num>
  <w:num w:numId="14">
    <w:abstractNumId w:val="9"/>
  </w:num>
  <w:num w:numId="15">
    <w:abstractNumId w:val="25"/>
  </w:num>
  <w:num w:numId="16">
    <w:abstractNumId w:val="1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6"/>
  </w:num>
  <w:num w:numId="22">
    <w:abstractNumId w:val="7"/>
  </w:num>
  <w:num w:numId="23">
    <w:abstractNumId w:val="8"/>
  </w:num>
  <w:num w:numId="24">
    <w:abstractNumId w:val="19"/>
  </w:num>
  <w:num w:numId="25">
    <w:abstractNumId w:val="24"/>
  </w:num>
  <w:num w:numId="26">
    <w:abstractNumId w:val="14"/>
  </w:num>
  <w:num w:numId="27">
    <w:abstractNumId w:val="26"/>
  </w:num>
  <w:num w:numId="28">
    <w:abstractNumId w:val="22"/>
  </w:num>
  <w:num w:numId="29">
    <w:abstractNumId w:val="27"/>
  </w:num>
  <w:num w:numId="30">
    <w:abstractNumId w:val="0"/>
  </w:num>
  <w:num w:numId="31">
    <w:abstractNumId w:val="23"/>
  </w:num>
  <w:num w:numId="32">
    <w:abstractNumId w:val="10"/>
  </w:num>
  <w:num w:numId="33">
    <w:abstractNumId w:val="16"/>
  </w:num>
  <w:num w:numId="34">
    <w:abstractNumId w:val="17"/>
  </w:num>
  <w:num w:numId="35">
    <w:abstractNumId w:val="30"/>
  </w:num>
  <w:num w:numId="36">
    <w:abstractNumId w:val="31"/>
  </w:num>
  <w:num w:numId="3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 style="mso-width-relative:margin;mso-height-relative:margin" fillcolor="white">
      <v:fill color="white"/>
      <v:stroke weight="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796"/>
    <w:rsid w:val="000272A9"/>
    <w:rsid w:val="000374EA"/>
    <w:rsid w:val="000579D5"/>
    <w:rsid w:val="00065DB5"/>
    <w:rsid w:val="000713E3"/>
    <w:rsid w:val="000B349F"/>
    <w:rsid w:val="00165579"/>
    <w:rsid w:val="00182787"/>
    <w:rsid w:val="001A155C"/>
    <w:rsid w:val="0022411E"/>
    <w:rsid w:val="00260507"/>
    <w:rsid w:val="002635CB"/>
    <w:rsid w:val="002721E0"/>
    <w:rsid w:val="00282AD5"/>
    <w:rsid w:val="00297C56"/>
    <w:rsid w:val="002A4744"/>
    <w:rsid w:val="002A6EFC"/>
    <w:rsid w:val="002B3028"/>
    <w:rsid w:val="002C54CC"/>
    <w:rsid w:val="002F7E02"/>
    <w:rsid w:val="00301DA2"/>
    <w:rsid w:val="00303A5E"/>
    <w:rsid w:val="00306C15"/>
    <w:rsid w:val="003E05A0"/>
    <w:rsid w:val="003F30DE"/>
    <w:rsid w:val="003F6AD4"/>
    <w:rsid w:val="003F6ADB"/>
    <w:rsid w:val="00423638"/>
    <w:rsid w:val="004572FA"/>
    <w:rsid w:val="00457AE2"/>
    <w:rsid w:val="004733AD"/>
    <w:rsid w:val="00484A54"/>
    <w:rsid w:val="004B0E07"/>
    <w:rsid w:val="004E16F5"/>
    <w:rsid w:val="004E6A7C"/>
    <w:rsid w:val="004F1609"/>
    <w:rsid w:val="00542218"/>
    <w:rsid w:val="00594034"/>
    <w:rsid w:val="00595ED5"/>
    <w:rsid w:val="005A6091"/>
    <w:rsid w:val="005C06AF"/>
    <w:rsid w:val="005F2575"/>
    <w:rsid w:val="006137B8"/>
    <w:rsid w:val="00626BED"/>
    <w:rsid w:val="00634EE3"/>
    <w:rsid w:val="006814F5"/>
    <w:rsid w:val="00682DB1"/>
    <w:rsid w:val="006B2601"/>
    <w:rsid w:val="006E0309"/>
    <w:rsid w:val="006F0447"/>
    <w:rsid w:val="00700FAD"/>
    <w:rsid w:val="0070106F"/>
    <w:rsid w:val="007029D0"/>
    <w:rsid w:val="0072731D"/>
    <w:rsid w:val="00763578"/>
    <w:rsid w:val="0077461B"/>
    <w:rsid w:val="00774B54"/>
    <w:rsid w:val="00774C5A"/>
    <w:rsid w:val="00780211"/>
    <w:rsid w:val="00792027"/>
    <w:rsid w:val="007A69B6"/>
    <w:rsid w:val="007C7AA3"/>
    <w:rsid w:val="007D6831"/>
    <w:rsid w:val="007E122D"/>
    <w:rsid w:val="00852A03"/>
    <w:rsid w:val="00865E1A"/>
    <w:rsid w:val="00874F04"/>
    <w:rsid w:val="00883944"/>
    <w:rsid w:val="008A5BE7"/>
    <w:rsid w:val="008C490A"/>
    <w:rsid w:val="008F2631"/>
    <w:rsid w:val="00914400"/>
    <w:rsid w:val="009A3CD2"/>
    <w:rsid w:val="009B6B03"/>
    <w:rsid w:val="009C0B5D"/>
    <w:rsid w:val="009C1DD8"/>
    <w:rsid w:val="00A048E5"/>
    <w:rsid w:val="00A41876"/>
    <w:rsid w:val="00A574E5"/>
    <w:rsid w:val="00A66BBA"/>
    <w:rsid w:val="00A71833"/>
    <w:rsid w:val="00AA1F42"/>
    <w:rsid w:val="00AB0CAF"/>
    <w:rsid w:val="00AB1660"/>
    <w:rsid w:val="00B145A3"/>
    <w:rsid w:val="00B17F4C"/>
    <w:rsid w:val="00B400A8"/>
    <w:rsid w:val="00B41123"/>
    <w:rsid w:val="00B647E5"/>
    <w:rsid w:val="00B65348"/>
    <w:rsid w:val="00B723AB"/>
    <w:rsid w:val="00B779AE"/>
    <w:rsid w:val="00B870CE"/>
    <w:rsid w:val="00B917EE"/>
    <w:rsid w:val="00BA2601"/>
    <w:rsid w:val="00BB594A"/>
    <w:rsid w:val="00BC415D"/>
    <w:rsid w:val="00BD15E0"/>
    <w:rsid w:val="00BE369E"/>
    <w:rsid w:val="00C00E27"/>
    <w:rsid w:val="00C119ED"/>
    <w:rsid w:val="00C26A45"/>
    <w:rsid w:val="00C459A5"/>
    <w:rsid w:val="00C52152"/>
    <w:rsid w:val="00C7499E"/>
    <w:rsid w:val="00CC3303"/>
    <w:rsid w:val="00D04BF1"/>
    <w:rsid w:val="00D544B9"/>
    <w:rsid w:val="00D57083"/>
    <w:rsid w:val="00D83C7B"/>
    <w:rsid w:val="00D85CF6"/>
    <w:rsid w:val="00DA6BCF"/>
    <w:rsid w:val="00DD2C53"/>
    <w:rsid w:val="00DE4BD7"/>
    <w:rsid w:val="00DE5BA3"/>
    <w:rsid w:val="00E228BA"/>
    <w:rsid w:val="00E32C0F"/>
    <w:rsid w:val="00E5419D"/>
    <w:rsid w:val="00EB1CC9"/>
    <w:rsid w:val="00EC1234"/>
    <w:rsid w:val="00F12481"/>
    <w:rsid w:val="00F3117B"/>
    <w:rsid w:val="00F64796"/>
    <w:rsid w:val="00F71571"/>
    <w:rsid w:val="00F826CE"/>
    <w:rsid w:val="00F97C90"/>
    <w:rsid w:val="00FA4A15"/>
    <w:rsid w:val="00FD3D81"/>
    <w:rsid w:val="00FD6E5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style="mso-width-relative:margin;mso-height-relative:margin" fillcolor="white">
      <v:fill color="white"/>
      <v:stroke weight="0"/>
    </o:shapedefaults>
    <o:shapelayout v:ext="edit">
      <o:idmap v:ext="edit" data="1"/>
    </o:shapelayout>
  </w:shapeDefaults>
  <w:doNotEmbedSmartTags/>
  <w:decimalSymbol w:val=","/>
  <w:listSeparator w:val=";"/>
  <w14:docId w14:val="6CE7F9F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pl-PL" w:eastAsia="de-DE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jc w:val="center"/>
      <w:outlineLvl w:val="0"/>
    </w:pPr>
    <w:rPr>
      <w:rFonts w:ascii="AvantGarde Bk BT" w:hAnsi="AvantGarde Bk BT"/>
      <w:b/>
      <w:color w:val="000000"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HelveticaNeueEastA Roman" w:hAnsi="HelveticaNeueEastA Roman"/>
      <w:b/>
      <w:color w:val="000000"/>
    </w:rPr>
  </w:style>
  <w:style w:type="paragraph" w:styleId="berschrift3">
    <w:name w:val="heading 3"/>
    <w:basedOn w:val="Standard"/>
    <w:next w:val="Standard"/>
    <w:qFormat/>
    <w:pPr>
      <w:keepNext/>
      <w:spacing w:line="360" w:lineRule="auto"/>
      <w:outlineLvl w:val="2"/>
    </w:pPr>
    <w:rPr>
      <w:rFonts w:ascii="Helvetica" w:hAnsi="Helvetica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spacing w:line="360" w:lineRule="auto"/>
      <w:jc w:val="center"/>
    </w:pPr>
    <w:rPr>
      <w:caps/>
    </w:rPr>
  </w:style>
  <w:style w:type="paragraph" w:styleId="Textkrper-Zeileneinzug">
    <w:name w:val="Body Text Indent"/>
    <w:basedOn w:val="Standard"/>
    <w:pPr>
      <w:spacing w:line="360" w:lineRule="auto"/>
      <w:ind w:left="708" w:hanging="348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2">
    <w:name w:val="Body Text Indent 2"/>
    <w:basedOn w:val="Standard"/>
    <w:pPr>
      <w:tabs>
        <w:tab w:val="num" w:pos="1068"/>
      </w:tabs>
      <w:spacing w:line="360" w:lineRule="auto"/>
      <w:ind w:left="1068" w:hanging="360"/>
    </w:pPr>
    <w:rPr>
      <w:rFonts w:ascii="HelveticaNeueEastA Roman" w:hAnsi="HelveticaNeueEastA Roman"/>
      <w:sz w:val="22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paragraph" w:styleId="Textkrper-Einzug3">
    <w:name w:val="Body Text Indent 3"/>
    <w:basedOn w:val="Standard"/>
    <w:pPr>
      <w:spacing w:line="360" w:lineRule="auto"/>
      <w:ind w:left="1416" w:hanging="1416"/>
    </w:pPr>
    <w:rPr>
      <w:rFonts w:ascii="HelveticaNeueEastA Roman" w:hAnsi="HelveticaNeueEastA Roman"/>
      <w:color w:val="000000"/>
      <w:sz w:val="22"/>
    </w:rPr>
  </w:style>
  <w:style w:type="paragraph" w:customStyle="1" w:styleId="Default">
    <w:name w:val="Default"/>
    <w:rsid w:val="002407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l-PL" w:eastAsia="pl-P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075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0759"/>
    <w:rPr>
      <w:rFonts w:ascii="Tahoma" w:hAnsi="Tahoma" w:cs="Tahoma"/>
      <w:sz w:val="16"/>
      <w:szCs w:val="16"/>
      <w:lang w:eastAsia="de-DE"/>
    </w:rPr>
  </w:style>
  <w:style w:type="paragraph" w:styleId="IntensivesZitat">
    <w:name w:val="Intense Quote"/>
    <w:basedOn w:val="Standard"/>
    <w:next w:val="Standard"/>
    <w:link w:val="IntensivesZitatZchn"/>
    <w:uiPriority w:val="60"/>
    <w:qFormat/>
    <w:rsid w:val="00E65CB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ivesZitatZchn">
    <w:name w:val="Intensives Zitat Zchn"/>
    <w:basedOn w:val="Absatz-Standardschriftart"/>
    <w:link w:val="IntensivesZitat"/>
    <w:uiPriority w:val="60"/>
    <w:rsid w:val="00E65CBB"/>
    <w:rPr>
      <w:b/>
      <w:bCs/>
      <w:i/>
      <w:iCs/>
      <w:color w:val="4F81BD"/>
      <w:sz w:val="24"/>
      <w:lang w:eastAsia="de-DE"/>
    </w:rPr>
  </w:style>
  <w:style w:type="character" w:styleId="Buchtitel">
    <w:name w:val="Book Title"/>
    <w:basedOn w:val="Absatz-Standardschriftart"/>
    <w:uiPriority w:val="69"/>
    <w:qFormat/>
    <w:rsid w:val="00E65CBB"/>
    <w:rPr>
      <w:b/>
      <w:bCs/>
      <w:smallCaps/>
      <w:spacing w:val="5"/>
    </w:rPr>
  </w:style>
  <w:style w:type="paragraph" w:styleId="Listenabsatz">
    <w:name w:val="List Paragraph"/>
    <w:basedOn w:val="Standard"/>
    <w:uiPriority w:val="72"/>
    <w:qFormat/>
    <w:rsid w:val="00E65CBB"/>
    <w:pPr>
      <w:ind w:left="708"/>
    </w:pPr>
  </w:style>
  <w:style w:type="character" w:styleId="Hervorhebung">
    <w:name w:val="Emphasis"/>
    <w:basedOn w:val="Absatz-Standardschriftart"/>
    <w:uiPriority w:val="20"/>
    <w:qFormat/>
    <w:rsid w:val="00E65CBB"/>
    <w:rPr>
      <w:i/>
      <w:iCs/>
    </w:rPr>
  </w:style>
  <w:style w:type="character" w:styleId="IntensiveHervorhebung">
    <w:name w:val="Intense Emphasis"/>
    <w:basedOn w:val="Absatz-Standardschriftart"/>
    <w:uiPriority w:val="66"/>
    <w:qFormat/>
    <w:rsid w:val="00E65CBB"/>
    <w:rPr>
      <w:b/>
      <w:bCs/>
      <w:i/>
      <w:iCs/>
      <w:color w:val="4F81BD"/>
    </w:rPr>
  </w:style>
  <w:style w:type="character" w:styleId="BesuchterLink">
    <w:name w:val="FollowedHyperlink"/>
    <w:basedOn w:val="Absatz-Standardschriftart"/>
    <w:uiPriority w:val="99"/>
    <w:semiHidden/>
    <w:unhideWhenUsed/>
    <w:rsid w:val="00B10AC4"/>
    <w:rPr>
      <w:color w:val="800080"/>
      <w:u w:val="single"/>
    </w:rPr>
  </w:style>
  <w:style w:type="paragraph" w:customStyle="1" w:styleId="Text">
    <w:name w:val="Text"/>
    <w:rsid w:val="006814F5"/>
    <w:pPr>
      <w:pBdr>
        <w:top w:val="nil"/>
        <w:left w:val="nil"/>
        <w:bottom w:val="nil"/>
        <w:right w:val="nil"/>
        <w:between w:val="nil"/>
        <w:bar w:val="nil"/>
      </w:pBdr>
      <w:spacing w:after="200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character" w:customStyle="1" w:styleId="Numerstrony">
    <w:name w:val="Numer strony"/>
    <w:rsid w:val="006814F5"/>
  </w:style>
  <w:style w:type="paragraph" w:customStyle="1" w:styleId="Standard1">
    <w:name w:val="Standard1"/>
    <w:rsid w:val="006814F5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sz w:val="22"/>
      <w:szCs w:val="22"/>
      <w:bdr w:val="nil"/>
    </w:rPr>
  </w:style>
  <w:style w:type="paragraph" w:styleId="KeinLeerraum">
    <w:name w:val="No Spacing"/>
    <w:uiPriority w:val="1"/>
    <w:qFormat/>
    <w:rsid w:val="00B870CE"/>
    <w:rPr>
      <w:rFonts w:ascii="Calibri" w:eastAsia="Calibri" w:hAnsi="Calibri"/>
      <w:sz w:val="22"/>
      <w:szCs w:val="22"/>
      <w:lang w:val="pl-PL"/>
    </w:rPr>
  </w:style>
  <w:style w:type="paragraph" w:styleId="StandardWeb">
    <w:name w:val="Normal (Web)"/>
    <w:basedOn w:val="Standard"/>
    <w:uiPriority w:val="99"/>
    <w:unhideWhenUsed/>
    <w:rsid w:val="003E05A0"/>
    <w:pPr>
      <w:spacing w:before="100" w:beforeAutospacing="1" w:after="119"/>
    </w:pPr>
    <w:rPr>
      <w:rFonts w:ascii="Times New Roman" w:eastAsia="Times New Roman" w:hAnsi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4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1010</Words>
  <Characters>6367</Characters>
  <Application>Microsoft Office Word</Application>
  <DocSecurity>0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Koncepcja funkcjonowania Filharmonii Sudeckiej jako Dolnoslaskiej Instytucji Kultury</vt:lpstr>
    </vt:vector>
  </TitlesOfParts>
  <Company>CONCORNO Kulturmanagement</Company>
  <LinksUpToDate>false</LinksUpToDate>
  <CharactersWithSpaces>7363</CharactersWithSpaces>
  <SharedDoc>false</SharedDoc>
  <HLinks>
    <vt:vector size="72" baseType="variant">
      <vt:variant>
        <vt:i4>4587643</vt:i4>
      </vt:variant>
      <vt:variant>
        <vt:i4>33</vt:i4>
      </vt:variant>
      <vt:variant>
        <vt:i4>0</vt:i4>
      </vt:variant>
      <vt:variant>
        <vt:i4>5</vt:i4>
      </vt:variant>
      <vt:variant>
        <vt:lpwstr>http://www.facebook.com/media/set/?set=a.219459881470740.52817.144864655596930&amp;type=3</vt:lpwstr>
      </vt:variant>
      <vt:variant>
        <vt:lpwstr/>
      </vt:variant>
      <vt:variant>
        <vt:i4>4259963</vt:i4>
      </vt:variant>
      <vt:variant>
        <vt:i4>30</vt:i4>
      </vt:variant>
      <vt:variant>
        <vt:i4>0</vt:i4>
      </vt:variant>
      <vt:variant>
        <vt:i4>5</vt:i4>
      </vt:variant>
      <vt:variant>
        <vt:lpwstr>http://www.facebook.com/media/set/?set=a.157160491034013.39844.144864655596930&amp;type=1</vt:lpwstr>
      </vt:variant>
      <vt:variant>
        <vt:lpwstr/>
      </vt:variant>
      <vt:variant>
        <vt:i4>4718713</vt:i4>
      </vt:variant>
      <vt:variant>
        <vt:i4>27</vt:i4>
      </vt:variant>
      <vt:variant>
        <vt:i4>0</vt:i4>
      </vt:variant>
      <vt:variant>
        <vt:i4>5</vt:i4>
      </vt:variant>
      <vt:variant>
        <vt:lpwstr>http://www.facebook.com/media/set/?set=a.156608444422551.39726.144864655596930&amp;type=1</vt:lpwstr>
      </vt:variant>
      <vt:variant>
        <vt:lpwstr/>
      </vt:variant>
      <vt:variant>
        <vt:i4>5177434</vt:i4>
      </vt:variant>
      <vt:variant>
        <vt:i4>24</vt:i4>
      </vt:variant>
      <vt:variant>
        <vt:i4>0</vt:i4>
      </vt:variant>
      <vt:variant>
        <vt:i4>5</vt:i4>
      </vt:variant>
      <vt:variant>
        <vt:lpwstr>http://www.reverbnation.com/store/view_item_album/artist_1843120?item_id=1195946</vt:lpwstr>
      </vt:variant>
      <vt:variant>
        <vt:lpwstr/>
      </vt:variant>
      <vt:variant>
        <vt:i4>2031705</vt:i4>
      </vt:variant>
      <vt:variant>
        <vt:i4>21</vt:i4>
      </vt:variant>
      <vt:variant>
        <vt:i4>0</vt:i4>
      </vt:variant>
      <vt:variant>
        <vt:i4>5</vt:i4>
      </vt:variant>
      <vt:variant>
        <vt:lpwstr>http://www.reverbnation.com/store/store/artist_1843120?item_type=music</vt:lpwstr>
      </vt:variant>
      <vt:variant>
        <vt:lpwstr/>
      </vt:variant>
      <vt:variant>
        <vt:i4>5046393</vt:i4>
      </vt:variant>
      <vt:variant>
        <vt:i4>18</vt:i4>
      </vt:variant>
      <vt:variant>
        <vt:i4>0</vt:i4>
      </vt:variant>
      <vt:variant>
        <vt:i4>5</vt:i4>
      </vt:variant>
      <vt:variant>
        <vt:lpwstr>http://www.facebook.com/media/set/?set=a.156605531089509.39725.144864655596930&amp;type=1</vt:lpwstr>
      </vt:variant>
      <vt:variant>
        <vt:lpwstr/>
      </vt:variant>
      <vt:variant>
        <vt:i4>917526</vt:i4>
      </vt:variant>
      <vt:variant>
        <vt:i4>15</vt:i4>
      </vt:variant>
      <vt:variant>
        <vt:i4>0</vt:i4>
      </vt:variant>
      <vt:variant>
        <vt:i4>5</vt:i4>
      </vt:variant>
      <vt:variant>
        <vt:lpwstr>http://www.reverbnation.com/artist/artist_songs/1843120</vt:lpwstr>
      </vt:variant>
      <vt:variant>
        <vt:lpwstr/>
      </vt:variant>
      <vt:variant>
        <vt:i4>3932229</vt:i4>
      </vt:variant>
      <vt:variant>
        <vt:i4>12</vt:i4>
      </vt:variant>
      <vt:variant>
        <vt:i4>0</vt:i4>
      </vt:variant>
      <vt:variant>
        <vt:i4>5</vt:i4>
      </vt:variant>
      <vt:variant>
        <vt:lpwstr>http://www.reverbnation.com/dariuszmikulski</vt:lpwstr>
      </vt:variant>
      <vt:variant>
        <vt:lpwstr/>
      </vt:variant>
      <vt:variant>
        <vt:i4>2490429</vt:i4>
      </vt:variant>
      <vt:variant>
        <vt:i4>9</vt:i4>
      </vt:variant>
      <vt:variant>
        <vt:i4>0</vt:i4>
      </vt:variant>
      <vt:variant>
        <vt:i4>5</vt:i4>
      </vt:variant>
      <vt:variant>
        <vt:lpwstr>http://www.youtube.com/dariuszmikulski</vt:lpwstr>
      </vt:variant>
      <vt:variant>
        <vt:lpwstr/>
      </vt:variant>
      <vt:variant>
        <vt:i4>6029386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http://www.facebook.com/mikulskiarte</vt:lpwstr>
      </vt:variant>
      <vt:variant>
        <vt:lpwstr/>
      </vt:variant>
      <vt:variant>
        <vt:i4>7077925</vt:i4>
      </vt:variant>
      <vt:variant>
        <vt:i4>3</vt:i4>
      </vt:variant>
      <vt:variant>
        <vt:i4>0</vt:i4>
      </vt:variant>
      <vt:variant>
        <vt:i4>5</vt:i4>
      </vt:variant>
      <vt:variant>
        <vt:lpwstr>http://www.concorno.de</vt:lpwstr>
      </vt:variant>
      <vt:variant>
        <vt:lpwstr/>
      </vt:variant>
      <vt:variant>
        <vt:i4>5636107</vt:i4>
      </vt:variant>
      <vt:variant>
        <vt:i4>0</vt:i4>
      </vt:variant>
      <vt:variant>
        <vt:i4>0</vt:i4>
      </vt:variant>
      <vt:variant>
        <vt:i4>5</vt:i4>
      </vt:variant>
      <vt:variant>
        <vt:lpwstr>mailto:mikulski@concorno.de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funkcjonowania Filharmonii Sudeckiej jako Dolnoslaskiej Instytucji Kultury</dc:title>
  <dc:subject/>
  <dc:creator>Dariusz Mikulski</dc:creator>
  <cp:keywords/>
  <cp:lastModifiedBy>Dariusz Mikulski</cp:lastModifiedBy>
  <cp:revision>45</cp:revision>
  <cp:lastPrinted>2010-10-13T09:29:00Z</cp:lastPrinted>
  <dcterms:created xsi:type="dcterms:W3CDTF">2021-10-20T11:17:00Z</dcterms:created>
  <dcterms:modified xsi:type="dcterms:W3CDTF">2021-10-21T14:07:00Z</dcterms:modified>
</cp:coreProperties>
</file>