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A62F" w14:textId="3C0084A6" w:rsidR="00682DB1" w:rsidRPr="00146CF3" w:rsidRDefault="00E5419D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noProof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7CA54704" wp14:editId="65FEC18C">
            <wp:simplePos x="0" y="0"/>
            <wp:positionH relativeFrom="column">
              <wp:posOffset>4203065</wp:posOffset>
            </wp:positionH>
            <wp:positionV relativeFrom="paragraph">
              <wp:posOffset>179705</wp:posOffset>
            </wp:positionV>
            <wp:extent cx="2032000" cy="2813050"/>
            <wp:effectExtent l="0" t="0" r="0" b="6350"/>
            <wp:wrapSquare wrapText="bothSides"/>
            <wp:docPr id="1" name="Grafik 1" descr="Ein Bild, das Person, Frau, drinnen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innen, Mädch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7A94D" w14:textId="3F690C0F" w:rsidR="00682DB1" w:rsidRPr="00146CF3" w:rsidRDefault="00682DB1" w:rsidP="00682DB1">
      <w:pPr>
        <w:pStyle w:val="Titel"/>
        <w:jc w:val="left"/>
        <w:rPr>
          <w:rFonts w:asciiTheme="minorHAnsi" w:hAnsiTheme="minorHAnsi"/>
          <w:szCs w:val="24"/>
          <w:lang w:val="de-DE"/>
        </w:rPr>
      </w:pPr>
    </w:p>
    <w:p w14:paraId="1A17068C" w14:textId="1E04F47A" w:rsidR="00682DB1" w:rsidRPr="00307795" w:rsidRDefault="003E05A0" w:rsidP="003E05A0">
      <w:pPr>
        <w:pStyle w:val="IntensivesZitat"/>
        <w:jc w:val="center"/>
        <w:rPr>
          <w:rFonts w:asciiTheme="minorHAnsi" w:hAnsiTheme="minorHAnsi"/>
          <w:b w:val="0"/>
          <w:bCs w:val="0"/>
          <w:smallCaps/>
          <w:spacing w:val="5"/>
          <w:sz w:val="32"/>
          <w:szCs w:val="32"/>
          <w:lang w:val="it-IT"/>
        </w:rPr>
      </w:pPr>
      <w:r w:rsidRPr="00307795">
        <w:rPr>
          <w:rFonts w:asciiTheme="minorHAnsi" w:hAnsiTheme="minorHAnsi"/>
          <w:sz w:val="32"/>
          <w:szCs w:val="32"/>
          <w:lang w:val="it-IT"/>
        </w:rPr>
        <w:t>Aleksan</w:t>
      </w:r>
      <w:r w:rsidR="00AB0CAF" w:rsidRPr="00307795">
        <w:rPr>
          <w:rFonts w:asciiTheme="minorHAnsi" w:hAnsiTheme="minorHAnsi"/>
          <w:sz w:val="32"/>
          <w:szCs w:val="32"/>
          <w:lang w:val="it-IT"/>
        </w:rPr>
        <w:t>d</w:t>
      </w:r>
      <w:r w:rsidRPr="00307795">
        <w:rPr>
          <w:rFonts w:asciiTheme="minorHAnsi" w:hAnsiTheme="minorHAnsi"/>
          <w:sz w:val="32"/>
          <w:szCs w:val="32"/>
          <w:lang w:val="it-IT"/>
        </w:rPr>
        <w:t xml:space="preserve">ra Gudzio - </w:t>
      </w:r>
      <w:proofErr w:type="spellStart"/>
      <w:r w:rsidR="001A4EA8" w:rsidRPr="00307795">
        <w:rPr>
          <w:rFonts w:asciiTheme="minorHAnsi" w:hAnsiTheme="minorHAnsi"/>
          <w:sz w:val="32"/>
          <w:szCs w:val="32"/>
          <w:lang w:val="it-IT"/>
        </w:rPr>
        <w:t>M</w:t>
      </w:r>
      <w:r w:rsidRPr="00307795">
        <w:rPr>
          <w:rFonts w:asciiTheme="minorHAnsi" w:hAnsiTheme="minorHAnsi"/>
          <w:sz w:val="32"/>
          <w:szCs w:val="32"/>
          <w:lang w:val="it-IT"/>
        </w:rPr>
        <w:t>ezzosopran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Style w:val="Buchtitel"/>
          <w:rFonts w:asciiTheme="minorHAnsi" w:hAnsiTheme="minorHAnsi"/>
          <w:b/>
          <w:bCs/>
          <w:sz w:val="36"/>
          <w:szCs w:val="36"/>
          <w:lang w:val="it-IT"/>
        </w:rPr>
        <w:t>Repert</w:t>
      </w:r>
      <w:r w:rsidR="001A4EA8" w:rsidRPr="00307795">
        <w:rPr>
          <w:rStyle w:val="Buchtitel"/>
          <w:rFonts w:asciiTheme="minorHAnsi" w:hAnsiTheme="minorHAnsi"/>
          <w:b/>
          <w:bCs/>
          <w:sz w:val="36"/>
          <w:szCs w:val="36"/>
          <w:lang w:val="it-IT"/>
        </w:rPr>
        <w:t>oire</w:t>
      </w:r>
      <w:proofErr w:type="spellEnd"/>
    </w:p>
    <w:p w14:paraId="683DD9EF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00B80E8A" w14:textId="77777777" w:rsidR="001A4EA8" w:rsidRPr="00307795" w:rsidRDefault="001A4EA8" w:rsidP="001A4EA8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  <w:proofErr w:type="spellStart"/>
      <w:r w:rsidRPr="00307795">
        <w:rPr>
          <w:rFonts w:asciiTheme="minorHAnsi" w:hAnsiTheme="minorHAnsi"/>
          <w:szCs w:val="24"/>
          <w:lang w:val="it-IT"/>
        </w:rPr>
        <w:t>Ausgewählte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Opernrollen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1F8C3AA5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1AFC78F2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60C2FA12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7A8622A2" w14:textId="116B6A22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307795">
        <w:rPr>
          <w:rFonts w:asciiTheme="minorHAnsi" w:hAnsiTheme="minorHAnsi"/>
          <w:sz w:val="24"/>
          <w:szCs w:val="24"/>
          <w:lang w:val="en-US"/>
        </w:rPr>
        <w:t xml:space="preserve">G. Bizet: </w:t>
      </w:r>
      <w:r w:rsidR="00626BED" w:rsidRPr="00307795">
        <w:rPr>
          <w:rFonts w:asciiTheme="minorHAnsi" w:hAnsiTheme="minorHAnsi"/>
          <w:sz w:val="24"/>
          <w:szCs w:val="24"/>
          <w:lang w:val="en-US"/>
        </w:rPr>
        <w:tab/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„Carmen“ -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 xml:space="preserve">Mercedes </w:t>
      </w:r>
    </w:p>
    <w:p w14:paraId="06EBA075" w14:textId="60D35CA9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</w:pPr>
      <w:r w:rsidRPr="00307795">
        <w:rPr>
          <w:rFonts w:asciiTheme="minorHAnsi" w:hAnsiTheme="minorHAnsi"/>
          <w:sz w:val="24"/>
          <w:szCs w:val="24"/>
          <w:lang w:val="en-US"/>
        </w:rPr>
        <w:t xml:space="preserve">B. Britten: </w:t>
      </w:r>
      <w:r w:rsidR="00626BED" w:rsidRPr="00307795">
        <w:rPr>
          <w:rFonts w:asciiTheme="minorHAnsi" w:hAnsiTheme="minorHAnsi"/>
          <w:sz w:val="24"/>
          <w:szCs w:val="24"/>
          <w:lang w:val="en-US"/>
        </w:rPr>
        <w:tab/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“The beggar`s opera” </w:t>
      </w:r>
      <w:r w:rsidR="00626BED" w:rsidRPr="00307795">
        <w:rPr>
          <w:rFonts w:asciiTheme="minorHAnsi" w:hAnsiTheme="minorHAnsi"/>
          <w:sz w:val="24"/>
          <w:szCs w:val="24"/>
          <w:lang w:val="en-US"/>
        </w:rPr>
        <w:t>–</w:t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Polly</w:t>
      </w:r>
    </w:p>
    <w:p w14:paraId="187768DF" w14:textId="1466A4FE" w:rsidR="003E05A0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E. Humperdinck: „Hänsel und Gretel“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Hänsel </w:t>
      </w:r>
    </w:p>
    <w:p w14:paraId="40D465FC" w14:textId="4DAC00D2" w:rsidR="006317B1" w:rsidRPr="006317B1" w:rsidRDefault="006317B1" w:rsidP="003E05A0">
      <w:pPr>
        <w:pStyle w:val="KeinLeerraum"/>
        <w:spacing w:before="12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6317B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St. Moniuszko: „The Haunted Manor” - </w:t>
      </w:r>
      <w:r w:rsidRPr="006317B1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val="en-US"/>
        </w:rPr>
        <w:t>Jadwiga</w:t>
      </w:r>
    </w:p>
    <w:p w14:paraId="37FEE79D" w14:textId="77777777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307795">
        <w:rPr>
          <w:rFonts w:asciiTheme="minorHAnsi" w:hAnsiTheme="minorHAnsi"/>
          <w:sz w:val="24"/>
          <w:szCs w:val="24"/>
          <w:lang w:val="it-IT"/>
        </w:rPr>
        <w:t xml:space="preserve">W.A. Mozart: “Cosi fan tutte” -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>Dorabella</w:t>
      </w:r>
      <w:proofErr w:type="spellEnd"/>
    </w:p>
    <w:p w14:paraId="49083924" w14:textId="3715B255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307795">
        <w:rPr>
          <w:rFonts w:asciiTheme="minorHAnsi" w:hAnsiTheme="minorHAnsi"/>
          <w:sz w:val="24"/>
          <w:szCs w:val="24"/>
          <w:lang w:val="it-IT"/>
        </w:rPr>
        <w:t>W.A. Mozart: “</w:t>
      </w:r>
      <w:r w:rsidR="00307795">
        <w:rPr>
          <w:rFonts w:asciiTheme="minorHAnsi" w:hAnsiTheme="minorHAnsi"/>
          <w:sz w:val="24"/>
          <w:szCs w:val="24"/>
          <w:lang w:val="it-IT"/>
        </w:rPr>
        <w:t>Le nozze di Figaro</w:t>
      </w:r>
      <w:r w:rsidRPr="00307795">
        <w:rPr>
          <w:rFonts w:asciiTheme="minorHAnsi" w:hAnsiTheme="minorHAnsi"/>
          <w:sz w:val="24"/>
          <w:szCs w:val="24"/>
          <w:lang w:val="it-IT"/>
        </w:rPr>
        <w:t xml:space="preserve">” -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Cherubino </w:t>
      </w:r>
      <w:r w:rsidR="00307795">
        <w:rPr>
          <w:rFonts w:asciiTheme="minorHAnsi" w:hAnsiTheme="minorHAnsi"/>
          <w:sz w:val="24"/>
          <w:szCs w:val="24"/>
          <w:lang w:val="it-IT"/>
        </w:rPr>
        <w:t>und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>Marcelina</w:t>
      </w:r>
      <w:proofErr w:type="spellEnd"/>
    </w:p>
    <w:p w14:paraId="5B850260" w14:textId="63CD0ED5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07795">
        <w:rPr>
          <w:rFonts w:asciiTheme="minorHAnsi" w:hAnsiTheme="minorHAnsi"/>
          <w:sz w:val="24"/>
          <w:szCs w:val="24"/>
          <w:lang w:val="de-DE"/>
        </w:rPr>
        <w:t>W.A. Mozart: „</w:t>
      </w:r>
      <w:r w:rsidR="00307795" w:rsidRPr="00307795">
        <w:rPr>
          <w:rFonts w:asciiTheme="minorHAnsi" w:hAnsiTheme="minorHAnsi"/>
          <w:sz w:val="24"/>
          <w:szCs w:val="24"/>
          <w:lang w:val="de-DE"/>
        </w:rPr>
        <w:t>Die Zauberflöte</w:t>
      </w:r>
      <w:r w:rsidRPr="00307795">
        <w:rPr>
          <w:rFonts w:asciiTheme="minorHAnsi" w:hAnsiTheme="minorHAnsi"/>
          <w:sz w:val="24"/>
          <w:szCs w:val="24"/>
          <w:lang w:val="de-DE"/>
        </w:rPr>
        <w:t xml:space="preserve">“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– </w:t>
      </w:r>
      <w:r w:rsidR="00307795"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Zweite </w:t>
      </w:r>
      <w:r w:rsidR="00307795">
        <w:rPr>
          <w:rFonts w:asciiTheme="minorHAnsi" w:hAnsiTheme="minorHAnsi"/>
          <w:sz w:val="24"/>
          <w:szCs w:val="24"/>
          <w:lang w:val="de-DE"/>
        </w:rPr>
        <w:t>und</w:t>
      </w:r>
      <w:r w:rsidRPr="00307795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07795"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Dritte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 Dam</w:t>
      </w:r>
      <w:r w:rsid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e</w:t>
      </w:r>
    </w:p>
    <w:p w14:paraId="18B91716" w14:textId="316284B2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07795">
        <w:rPr>
          <w:rFonts w:asciiTheme="minorHAnsi" w:hAnsiTheme="minorHAnsi"/>
          <w:sz w:val="24"/>
          <w:szCs w:val="24"/>
          <w:lang w:val="de-DE"/>
        </w:rPr>
        <w:t xml:space="preserve">O. Nicolai: </w:t>
      </w:r>
      <w:r w:rsidR="00307795" w:rsidRPr="00307795">
        <w:rPr>
          <w:rFonts w:asciiTheme="minorHAnsi" w:hAnsiTheme="minorHAnsi"/>
          <w:sz w:val="24"/>
          <w:szCs w:val="24"/>
          <w:lang w:val="de-DE"/>
        </w:rPr>
        <w:t xml:space="preserve">„Die lustigen Weiber von Windsor“ </w:t>
      </w:r>
      <w:r w:rsidRPr="00307795">
        <w:rPr>
          <w:rFonts w:asciiTheme="minorHAnsi" w:hAnsiTheme="minorHAnsi"/>
          <w:sz w:val="24"/>
          <w:szCs w:val="24"/>
          <w:lang w:val="de-DE"/>
        </w:rPr>
        <w:t xml:space="preserve">–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Frau Reich</w:t>
      </w:r>
    </w:p>
    <w:p w14:paraId="0FB76449" w14:textId="330D5F7B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307795">
        <w:rPr>
          <w:rFonts w:asciiTheme="minorHAnsi" w:hAnsiTheme="minorHAnsi"/>
          <w:sz w:val="24"/>
          <w:szCs w:val="24"/>
          <w:lang w:val="en-US"/>
        </w:rPr>
        <w:t>H. Purcell: “D</w:t>
      </w:r>
      <w:r w:rsidR="00307795" w:rsidRPr="00307795">
        <w:rPr>
          <w:rFonts w:asciiTheme="minorHAnsi" w:hAnsiTheme="minorHAnsi"/>
          <w:sz w:val="24"/>
          <w:szCs w:val="24"/>
          <w:lang w:val="en-US"/>
        </w:rPr>
        <w:t>ido and Aeneas</w:t>
      </w:r>
      <w:r w:rsidRPr="00307795">
        <w:rPr>
          <w:rFonts w:asciiTheme="minorHAnsi" w:hAnsiTheme="minorHAnsi"/>
          <w:sz w:val="24"/>
          <w:szCs w:val="24"/>
          <w:lang w:val="en-US"/>
        </w:rPr>
        <w:t xml:space="preserve">” -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Zauberin</w:t>
      </w:r>
      <w:proofErr w:type="spellEnd"/>
    </w:p>
    <w:p w14:paraId="098F0E54" w14:textId="216BD434" w:rsidR="003E05A0" w:rsidRPr="00307795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307795">
        <w:rPr>
          <w:rFonts w:asciiTheme="minorHAnsi" w:hAnsiTheme="minorHAnsi"/>
          <w:sz w:val="24"/>
          <w:szCs w:val="24"/>
        </w:rPr>
        <w:t>J. Strauss: “</w:t>
      </w:r>
      <w:proofErr w:type="spellStart"/>
      <w:r w:rsidR="00307795" w:rsidRPr="00307795">
        <w:rPr>
          <w:rFonts w:asciiTheme="minorHAnsi" w:hAnsiTheme="minorHAnsi"/>
          <w:sz w:val="24"/>
          <w:szCs w:val="24"/>
        </w:rPr>
        <w:t>Die</w:t>
      </w:r>
      <w:proofErr w:type="spellEnd"/>
      <w:r w:rsidR="00307795" w:rsidRPr="003077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07795" w:rsidRPr="00307795">
        <w:rPr>
          <w:rFonts w:asciiTheme="minorHAnsi" w:hAnsiTheme="minorHAnsi"/>
          <w:sz w:val="24"/>
          <w:szCs w:val="24"/>
        </w:rPr>
        <w:t>Fledermaus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” </w:t>
      </w:r>
      <w:r w:rsidR="001A4EA8" w:rsidRPr="00307795">
        <w:rPr>
          <w:rFonts w:asciiTheme="minorHAnsi" w:hAnsiTheme="minorHAnsi"/>
          <w:sz w:val="24"/>
          <w:szCs w:val="24"/>
        </w:rPr>
        <w:t>–</w:t>
      </w:r>
      <w:r w:rsidRPr="003077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Orlovsky</w:t>
      </w:r>
      <w:proofErr w:type="spellEnd"/>
    </w:p>
    <w:p w14:paraId="29EDB7F1" w14:textId="77777777" w:rsidR="001A4EA8" w:rsidRPr="00307795" w:rsidRDefault="001A4EA8" w:rsidP="001A4EA8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07795">
        <w:rPr>
          <w:rFonts w:asciiTheme="minorHAnsi" w:hAnsiTheme="minorHAnsi"/>
          <w:sz w:val="24"/>
          <w:szCs w:val="24"/>
        </w:rPr>
        <w:t xml:space="preserve">P. </w:t>
      </w:r>
      <w:proofErr w:type="spellStart"/>
      <w:r w:rsidRPr="00307795">
        <w:rPr>
          <w:rFonts w:asciiTheme="minorHAnsi" w:hAnsiTheme="minorHAnsi"/>
          <w:sz w:val="24"/>
          <w:szCs w:val="24"/>
        </w:rPr>
        <w:t>Tschaikowsky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: “Dame </w:t>
      </w:r>
      <w:proofErr w:type="spellStart"/>
      <w:r w:rsidRPr="00307795">
        <w:rPr>
          <w:rFonts w:asciiTheme="minorHAnsi" w:hAnsiTheme="minorHAnsi"/>
          <w:sz w:val="24"/>
          <w:szCs w:val="24"/>
        </w:rPr>
        <w:t>Pique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” -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Polina</w:t>
      </w:r>
      <w:proofErr w:type="spellEnd"/>
    </w:p>
    <w:p w14:paraId="1FB6565E" w14:textId="77777777" w:rsidR="001A4EA8" w:rsidRPr="00307795" w:rsidRDefault="001A4EA8" w:rsidP="001A4EA8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07795">
        <w:rPr>
          <w:rFonts w:asciiTheme="minorHAnsi" w:hAnsiTheme="minorHAnsi"/>
          <w:sz w:val="24"/>
          <w:szCs w:val="24"/>
        </w:rPr>
        <w:t xml:space="preserve">P. </w:t>
      </w:r>
      <w:proofErr w:type="spellStart"/>
      <w:r w:rsidRPr="00307795">
        <w:rPr>
          <w:rFonts w:asciiTheme="minorHAnsi" w:hAnsiTheme="minorHAnsi"/>
          <w:sz w:val="24"/>
          <w:szCs w:val="24"/>
        </w:rPr>
        <w:t>Tschaikowsky</w:t>
      </w:r>
      <w:proofErr w:type="spellEnd"/>
      <w:r w:rsidRPr="00307795">
        <w:rPr>
          <w:rFonts w:asciiTheme="minorHAnsi" w:hAnsiTheme="minorHAnsi"/>
          <w:sz w:val="24"/>
          <w:szCs w:val="24"/>
        </w:rPr>
        <w:t>: “</w:t>
      </w:r>
      <w:proofErr w:type="spellStart"/>
      <w:r w:rsidRPr="00307795">
        <w:rPr>
          <w:rFonts w:asciiTheme="minorHAnsi" w:hAnsiTheme="minorHAnsi"/>
          <w:sz w:val="24"/>
          <w:szCs w:val="24"/>
        </w:rPr>
        <w:t>Eugen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sz w:val="24"/>
          <w:szCs w:val="24"/>
        </w:rPr>
        <w:t>Onegin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” -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Olga</w:t>
      </w:r>
    </w:p>
    <w:p w14:paraId="4769492C" w14:textId="1BD34A56" w:rsidR="001A4EA8" w:rsidRPr="00307795" w:rsidRDefault="001A4EA8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07795">
        <w:rPr>
          <w:rFonts w:asciiTheme="minorHAnsi" w:hAnsiTheme="minorHAnsi"/>
          <w:sz w:val="24"/>
          <w:szCs w:val="24"/>
        </w:rPr>
        <w:t xml:space="preserve">P. </w:t>
      </w:r>
      <w:proofErr w:type="spellStart"/>
      <w:r w:rsidRPr="00307795">
        <w:rPr>
          <w:rFonts w:asciiTheme="minorHAnsi" w:hAnsiTheme="minorHAnsi"/>
          <w:sz w:val="24"/>
          <w:szCs w:val="24"/>
        </w:rPr>
        <w:t>Tschaikowsky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: “Jolanta” - </w:t>
      </w:r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Laura</w:t>
      </w:r>
    </w:p>
    <w:p w14:paraId="126F12D8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R. Wagner: “Lohengrin”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Vierte Edelknabe</w:t>
      </w:r>
      <w:r w:rsidRPr="00146CF3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4A32B233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R. Wagner: „Fliegende Holländer“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Senta</w:t>
      </w:r>
    </w:p>
    <w:p w14:paraId="15EB1E2E" w14:textId="77777777" w:rsidR="003E05A0" w:rsidRPr="00146CF3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 xml:space="preserve">G. Verdi: „Falstaff“ - </w:t>
      </w:r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Ms. </w:t>
      </w:r>
      <w:proofErr w:type="spellStart"/>
      <w:r w:rsidRPr="00146CF3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Quickly</w:t>
      </w:r>
      <w:proofErr w:type="spellEnd"/>
      <w:r w:rsidRPr="00146CF3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796337C7" w14:textId="191B239B" w:rsidR="002721E0" w:rsidRPr="00146CF3" w:rsidRDefault="00682DB1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textWrapping" w:clear="all"/>
      </w:r>
    </w:p>
    <w:p w14:paraId="4131ADB3" w14:textId="29E1954E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E298CAE" w14:textId="2B06C3A8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3D8CD2B5" w14:textId="5E7C38F4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5EA1C241" w14:textId="7EA61ABD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55CD0C7" w14:textId="14C22F8C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8A6CBBF" w14:textId="31E35FF0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AE45645" w14:textId="24CE9E56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8DB72C3" w14:textId="25CE7A5C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D38D4E3" w14:textId="77777777" w:rsidR="003E05A0" w:rsidRPr="00146CF3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6409E518" w14:textId="77777777" w:rsidR="00626BED" w:rsidRPr="00146CF3" w:rsidRDefault="00626BE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page"/>
      </w:r>
    </w:p>
    <w:p w14:paraId="6E5FC600" w14:textId="3D4828C7" w:rsidR="002721E0" w:rsidRPr="00146CF3" w:rsidRDefault="003E05A0" w:rsidP="001A155C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Ari</w:t>
      </w:r>
      <w:r w:rsidR="00402D0E" w:rsidRPr="00146CF3">
        <w:rPr>
          <w:rFonts w:asciiTheme="minorHAnsi" w:hAnsiTheme="minorHAnsi"/>
          <w:szCs w:val="24"/>
          <w:lang w:val="de-DE"/>
        </w:rPr>
        <w:t>en aus der Opera, Operette und Musical</w:t>
      </w:r>
      <w:r w:rsidR="002721E0" w:rsidRPr="00146CF3">
        <w:rPr>
          <w:rFonts w:asciiTheme="minorHAnsi" w:hAnsiTheme="minorHAnsi"/>
          <w:szCs w:val="24"/>
          <w:lang w:val="de-DE"/>
        </w:rPr>
        <w:tab/>
      </w:r>
      <w:r w:rsidR="002721E0" w:rsidRPr="00146CF3">
        <w:rPr>
          <w:rFonts w:asciiTheme="minorHAnsi" w:hAnsiTheme="minorHAnsi"/>
          <w:szCs w:val="24"/>
          <w:lang w:val="de-DE"/>
        </w:rPr>
        <w:tab/>
      </w:r>
    </w:p>
    <w:p w14:paraId="50E86F4D" w14:textId="77777777" w:rsidR="005C06AF" w:rsidRPr="00146CF3" w:rsidRDefault="005C06AF" w:rsidP="00E228BA">
      <w:pPr>
        <w:rPr>
          <w:rFonts w:asciiTheme="minorHAnsi" w:hAnsiTheme="minorHAnsi"/>
          <w:szCs w:val="24"/>
          <w:lang w:val="de-DE"/>
        </w:rPr>
      </w:pPr>
    </w:p>
    <w:p w14:paraId="3E8BB359" w14:textId="34D2221E" w:rsidR="00522B77" w:rsidRPr="00522B77" w:rsidRDefault="00522B77" w:rsidP="00522B77">
      <w:pPr>
        <w:rPr>
          <w:rFonts w:asciiTheme="minorHAnsi" w:hAnsiTheme="minorHAnsi"/>
          <w:color w:val="000000" w:themeColor="text1"/>
          <w:szCs w:val="24"/>
          <w:lang w:val="de-DE"/>
        </w:rPr>
      </w:pPr>
      <w:r w:rsidRPr="00522B77">
        <w:rPr>
          <w:rFonts w:asciiTheme="minorHAnsi" w:hAnsiTheme="minorHAnsi"/>
          <w:color w:val="000000" w:themeColor="text1"/>
          <w:szCs w:val="24"/>
          <w:lang w:val="de-DE"/>
        </w:rPr>
        <w:t>H. Berlioz:</w:t>
      </w:r>
      <w:r w:rsidRPr="00522B77">
        <w:rPr>
          <w:rFonts w:asciiTheme="minorHAnsi" w:hAnsiTheme="minorHAnsi"/>
          <w:color w:val="000000" w:themeColor="text1"/>
          <w:szCs w:val="24"/>
          <w:lang w:val="de-DE"/>
        </w:rPr>
        <w:tab/>
      </w:r>
      <w:proofErr w:type="spellStart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D’amour</w:t>
      </w:r>
      <w:proofErr w:type="spellEnd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 xml:space="preserve"> </w:t>
      </w:r>
      <w:proofErr w:type="spellStart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l’ardente</w:t>
      </w:r>
      <w:proofErr w:type="spellEnd"/>
      <w:r w:rsidRPr="00522B77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 xml:space="preserve"> flamme</w:t>
      </w:r>
      <w:r w:rsidRPr="00522B77">
        <w:rPr>
          <w:rFonts w:asciiTheme="minorHAnsi" w:hAnsiTheme="minorHAnsi"/>
          <w:color w:val="000000" w:themeColor="text1"/>
          <w:szCs w:val="24"/>
          <w:lang w:val="de-DE"/>
        </w:rPr>
        <w:t xml:space="preserve"> Marguerites Arie aus „La </w:t>
      </w:r>
      <w:proofErr w:type="spellStart"/>
      <w:r w:rsidRPr="00522B77">
        <w:rPr>
          <w:rFonts w:asciiTheme="minorHAnsi" w:hAnsiTheme="minorHAnsi"/>
          <w:color w:val="000000" w:themeColor="text1"/>
          <w:szCs w:val="24"/>
          <w:lang w:val="de-DE"/>
        </w:rPr>
        <w:t>damnation</w:t>
      </w:r>
      <w:proofErr w:type="spellEnd"/>
      <w:r w:rsidRPr="00522B77">
        <w:rPr>
          <w:rFonts w:asciiTheme="minorHAnsi" w:hAnsiTheme="minorHAnsi"/>
          <w:color w:val="000000" w:themeColor="text1"/>
          <w:szCs w:val="24"/>
          <w:lang w:val="de-DE"/>
        </w:rPr>
        <w:t xml:space="preserve"> de Faust“</w:t>
      </w:r>
    </w:p>
    <w:p w14:paraId="79F232B0" w14:textId="284ABFCB" w:rsidR="00E228BA" w:rsidRPr="00146CF3" w:rsidRDefault="00E228BA" w:rsidP="007C7AA3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G. Bizet</w:t>
      </w:r>
      <w:r w:rsidR="00182787" w:rsidRPr="00146CF3">
        <w:rPr>
          <w:rFonts w:asciiTheme="minorHAnsi" w:hAnsiTheme="minorHAnsi"/>
          <w:szCs w:val="24"/>
          <w:lang w:val="de-DE"/>
        </w:rPr>
        <w:t>:</w:t>
      </w:r>
      <w:r w:rsidR="00182787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Habanera</w:t>
      </w:r>
      <w:r w:rsidRPr="00146CF3">
        <w:rPr>
          <w:rFonts w:asciiTheme="minorHAnsi" w:hAnsiTheme="minorHAnsi"/>
          <w:i/>
          <w:szCs w:val="24"/>
          <w:lang w:val="de-DE"/>
        </w:rPr>
        <w:t xml:space="preserve"> </w:t>
      </w:r>
      <w:r w:rsidR="00522B77">
        <w:rPr>
          <w:rFonts w:asciiTheme="minorHAnsi" w:hAnsiTheme="minorHAnsi"/>
          <w:iCs/>
          <w:szCs w:val="24"/>
          <w:lang w:val="de-DE"/>
        </w:rPr>
        <w:t>un</w:t>
      </w:r>
      <w:r w:rsidR="00C241C9">
        <w:rPr>
          <w:rFonts w:asciiTheme="minorHAnsi" w:hAnsiTheme="minorHAnsi"/>
          <w:iCs/>
          <w:szCs w:val="24"/>
          <w:lang w:val="de-DE"/>
        </w:rPr>
        <w:t>d</w:t>
      </w:r>
      <w:r w:rsidR="00522B77">
        <w:rPr>
          <w:rFonts w:asciiTheme="minorHAnsi" w:hAnsiTheme="minorHAnsi"/>
          <w:iCs/>
          <w:szCs w:val="24"/>
          <w:lang w:val="de-DE"/>
        </w:rPr>
        <w:t xml:space="preserve"> </w:t>
      </w:r>
      <w:proofErr w:type="spellStart"/>
      <w:r w:rsidR="00522B77" w:rsidRPr="00146CF3">
        <w:rPr>
          <w:rFonts w:asciiTheme="minorHAnsi" w:hAnsiTheme="minorHAnsi"/>
          <w:b/>
          <w:bCs/>
          <w:i/>
          <w:szCs w:val="24"/>
          <w:lang w:val="de-DE"/>
        </w:rPr>
        <w:t>Seguidill</w:t>
      </w:r>
      <w:r w:rsidR="00522B77">
        <w:rPr>
          <w:rFonts w:asciiTheme="minorHAnsi" w:hAnsiTheme="minorHAnsi"/>
          <w:b/>
          <w:bCs/>
          <w:i/>
          <w:szCs w:val="24"/>
          <w:lang w:val="de-DE"/>
        </w:rPr>
        <w:t>e</w:t>
      </w:r>
      <w:proofErr w:type="spellEnd"/>
      <w:r w:rsidR="00522B77" w:rsidRPr="00146CF3">
        <w:rPr>
          <w:rFonts w:asciiTheme="minorHAnsi" w:hAnsiTheme="minorHAnsi"/>
          <w:szCs w:val="24"/>
          <w:lang w:val="de-DE"/>
        </w:rPr>
        <w:t xml:space="preserve"> </w:t>
      </w:r>
      <w:r w:rsidR="00402D0E" w:rsidRPr="00146CF3">
        <w:rPr>
          <w:rFonts w:asciiTheme="minorHAnsi" w:hAnsiTheme="minorHAnsi"/>
          <w:szCs w:val="24"/>
          <w:lang w:val="de-DE"/>
        </w:rPr>
        <w:t>aus</w:t>
      </w:r>
      <w:r w:rsidR="00182787" w:rsidRPr="00146CF3">
        <w:rPr>
          <w:rFonts w:asciiTheme="minorHAnsi" w:hAnsiTheme="minorHAnsi"/>
          <w:szCs w:val="24"/>
          <w:lang w:val="de-DE"/>
        </w:rPr>
        <w:t xml:space="preserve"> „</w:t>
      </w:r>
      <w:r w:rsidRPr="00146CF3">
        <w:rPr>
          <w:rFonts w:asciiTheme="minorHAnsi" w:hAnsiTheme="minorHAnsi"/>
          <w:szCs w:val="24"/>
          <w:lang w:val="de-DE"/>
        </w:rPr>
        <w:t>Carmen</w:t>
      </w:r>
      <w:r w:rsidR="00182787" w:rsidRPr="00146CF3">
        <w:rPr>
          <w:rFonts w:asciiTheme="minorHAnsi" w:hAnsiTheme="minorHAnsi"/>
          <w:szCs w:val="24"/>
          <w:lang w:val="de-DE"/>
        </w:rPr>
        <w:t>”</w:t>
      </w:r>
    </w:p>
    <w:p w14:paraId="2DE6EB10" w14:textId="0D0817E7" w:rsidR="00E228BA" w:rsidRPr="00146CF3" w:rsidRDefault="00E228BA" w:rsidP="007C7AA3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G. Bizet</w:t>
      </w:r>
      <w:r w:rsidR="00182787" w:rsidRPr="00146CF3">
        <w:rPr>
          <w:rFonts w:asciiTheme="minorHAnsi" w:hAnsiTheme="minorHAnsi"/>
          <w:szCs w:val="24"/>
          <w:lang w:val="de-DE"/>
        </w:rPr>
        <w:t>:</w:t>
      </w:r>
      <w:r w:rsidR="00182787" w:rsidRPr="00146CF3">
        <w:rPr>
          <w:rFonts w:asciiTheme="minorHAnsi" w:hAnsiTheme="minorHAnsi"/>
          <w:szCs w:val="24"/>
          <w:lang w:val="de-DE"/>
        </w:rPr>
        <w:tab/>
      </w:r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En </w:t>
      </w:r>
      <w:proofErr w:type="spellStart"/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>vain</w:t>
      </w:r>
      <w:proofErr w:type="spellEnd"/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>pour</w:t>
      </w:r>
      <w:proofErr w:type="spellEnd"/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="00182787" w:rsidRPr="00146CF3">
        <w:rPr>
          <w:rFonts w:asciiTheme="minorHAnsi" w:hAnsiTheme="minorHAnsi"/>
          <w:b/>
          <w:bCs/>
          <w:i/>
          <w:szCs w:val="24"/>
          <w:lang w:val="de-DE"/>
        </w:rPr>
        <w:t>eviter</w:t>
      </w:r>
      <w:proofErr w:type="spellEnd"/>
      <w:r w:rsidR="00182787" w:rsidRPr="00146CF3">
        <w:rPr>
          <w:rFonts w:asciiTheme="minorHAnsi" w:hAnsiTheme="minorHAnsi"/>
          <w:szCs w:val="24"/>
          <w:lang w:val="de-DE"/>
        </w:rPr>
        <w:t xml:space="preserve"> </w:t>
      </w:r>
      <w:r w:rsidR="00402D0E" w:rsidRPr="00146CF3">
        <w:rPr>
          <w:rFonts w:asciiTheme="minorHAnsi" w:hAnsiTheme="minorHAnsi"/>
          <w:szCs w:val="24"/>
          <w:lang w:val="de-DE"/>
        </w:rPr>
        <w:t>aus</w:t>
      </w:r>
      <w:r w:rsidR="00182787" w:rsidRPr="00146CF3">
        <w:rPr>
          <w:rFonts w:asciiTheme="minorHAnsi" w:hAnsiTheme="minorHAnsi"/>
          <w:szCs w:val="24"/>
          <w:lang w:val="de-DE"/>
        </w:rPr>
        <w:t xml:space="preserve"> </w:t>
      </w:r>
      <w:r w:rsidR="00C119ED" w:rsidRPr="00146CF3">
        <w:rPr>
          <w:rFonts w:asciiTheme="minorHAnsi" w:hAnsiTheme="minorHAnsi"/>
          <w:szCs w:val="24"/>
          <w:lang w:val="de-DE"/>
        </w:rPr>
        <w:t>„</w:t>
      </w:r>
      <w:r w:rsidRPr="00146CF3">
        <w:rPr>
          <w:rFonts w:asciiTheme="minorHAnsi" w:hAnsiTheme="minorHAnsi"/>
          <w:szCs w:val="24"/>
          <w:lang w:val="de-DE"/>
        </w:rPr>
        <w:t>Carmen</w:t>
      </w:r>
      <w:r w:rsidR="00182787" w:rsidRPr="00146CF3">
        <w:rPr>
          <w:rFonts w:asciiTheme="minorHAnsi" w:hAnsiTheme="minorHAnsi"/>
          <w:szCs w:val="24"/>
          <w:lang w:val="de-DE"/>
        </w:rPr>
        <w:t>”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</w:p>
    <w:p w14:paraId="74542661" w14:textId="121DB280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182787" w:rsidRPr="00307795">
        <w:rPr>
          <w:rFonts w:asciiTheme="minorHAnsi" w:hAnsiTheme="minorHAnsi"/>
          <w:lang w:val="it-IT"/>
        </w:rPr>
        <w:tab/>
      </w:r>
      <w:r w:rsidR="00182787" w:rsidRPr="00307795">
        <w:rPr>
          <w:rFonts w:asciiTheme="minorHAnsi" w:hAnsiTheme="minorHAnsi"/>
          <w:b/>
          <w:bCs/>
          <w:i/>
          <w:lang w:val="it-IT"/>
        </w:rPr>
        <w:t>Il segreto per esser felici</w:t>
      </w:r>
      <w:r w:rsidR="00182787" w:rsidRPr="00307795">
        <w:rPr>
          <w:rFonts w:asciiTheme="minorHAnsi" w:hAnsiTheme="minorHAnsi"/>
          <w:lang w:val="it-IT"/>
        </w:rPr>
        <w:t xml:space="preserve"> </w:t>
      </w:r>
      <w:r w:rsidRPr="00307795">
        <w:rPr>
          <w:rFonts w:asciiTheme="minorHAnsi" w:hAnsiTheme="minorHAnsi"/>
          <w:lang w:val="it-IT"/>
        </w:rPr>
        <w:t>Orsini</w:t>
      </w:r>
      <w:r w:rsidR="009E7709" w:rsidRPr="00307795">
        <w:rPr>
          <w:rFonts w:asciiTheme="minorHAnsi" w:hAnsiTheme="minorHAnsi"/>
          <w:lang w:val="it-IT"/>
        </w:rPr>
        <w:t xml:space="preserve"> Arie</w:t>
      </w:r>
      <w:r w:rsidRPr="00307795">
        <w:rPr>
          <w:rFonts w:asciiTheme="minorHAnsi" w:hAnsiTheme="minorHAnsi"/>
          <w:lang w:val="it-IT"/>
        </w:rPr>
        <w:t xml:space="preserve"> </w:t>
      </w:r>
      <w:proofErr w:type="spellStart"/>
      <w:r w:rsidR="009E7709" w:rsidRPr="00307795">
        <w:rPr>
          <w:rFonts w:asciiTheme="minorHAnsi" w:hAnsiTheme="minorHAnsi"/>
          <w:lang w:val="it-IT"/>
        </w:rPr>
        <w:t>aus</w:t>
      </w:r>
      <w:proofErr w:type="spellEnd"/>
      <w:r w:rsidR="00182787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Lu</w:t>
      </w:r>
      <w:r w:rsidR="009E7709" w:rsidRPr="00307795">
        <w:rPr>
          <w:rFonts w:asciiTheme="minorHAnsi" w:hAnsiTheme="minorHAnsi"/>
          <w:lang w:val="it-IT"/>
        </w:rPr>
        <w:t>crezia</w:t>
      </w:r>
      <w:r w:rsidRPr="00307795">
        <w:rPr>
          <w:rFonts w:asciiTheme="minorHAnsi" w:hAnsiTheme="minorHAnsi"/>
          <w:lang w:val="it-IT"/>
        </w:rPr>
        <w:t xml:space="preserve"> Borgia</w:t>
      </w:r>
      <w:r w:rsidR="00182787" w:rsidRPr="00307795">
        <w:rPr>
          <w:rFonts w:asciiTheme="minorHAnsi" w:hAnsiTheme="minorHAnsi"/>
          <w:lang w:val="it-IT"/>
        </w:rPr>
        <w:t>”</w:t>
      </w:r>
    </w:p>
    <w:p w14:paraId="5B51454E" w14:textId="250FE97A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182787" w:rsidRPr="00307795">
        <w:rPr>
          <w:rFonts w:asciiTheme="minorHAnsi" w:hAnsiTheme="minorHAnsi"/>
          <w:lang w:val="it-IT"/>
        </w:rPr>
        <w:tab/>
      </w:r>
      <w:r w:rsidR="00182787" w:rsidRPr="00307795">
        <w:rPr>
          <w:rFonts w:asciiTheme="minorHAnsi" w:hAnsiTheme="minorHAnsi"/>
          <w:b/>
          <w:bCs/>
          <w:i/>
          <w:lang w:val="it-IT"/>
        </w:rPr>
        <w:t>O mio Fernando</w:t>
      </w:r>
      <w:r w:rsidR="00182787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Leonor</w:t>
      </w:r>
      <w:r w:rsidR="0004231E" w:rsidRPr="00307795">
        <w:rPr>
          <w:rFonts w:asciiTheme="minorHAnsi" w:hAnsiTheme="minorHAnsi"/>
          <w:lang w:val="it-IT"/>
        </w:rPr>
        <w:t>as</w:t>
      </w:r>
      <w:proofErr w:type="spellEnd"/>
      <w:r w:rsidR="0004231E" w:rsidRPr="00307795">
        <w:rPr>
          <w:rFonts w:asciiTheme="minorHAnsi" w:hAnsiTheme="minorHAnsi"/>
          <w:lang w:val="it-IT"/>
        </w:rPr>
        <w:t xml:space="preserve"> Arie </w:t>
      </w:r>
      <w:proofErr w:type="spellStart"/>
      <w:r w:rsidR="0004231E" w:rsidRPr="00307795">
        <w:rPr>
          <w:rFonts w:asciiTheme="minorHAnsi" w:hAnsiTheme="minorHAnsi"/>
          <w:lang w:val="it-IT"/>
        </w:rPr>
        <w:t>aus</w:t>
      </w:r>
      <w:proofErr w:type="spellEnd"/>
      <w:r w:rsidR="00182787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</w:t>
      </w:r>
      <w:r w:rsidR="0004231E" w:rsidRPr="00307795">
        <w:rPr>
          <w:rFonts w:asciiTheme="minorHAnsi" w:hAnsiTheme="minorHAnsi"/>
          <w:lang w:val="it-IT"/>
        </w:rPr>
        <w:t>a Favorite</w:t>
      </w:r>
      <w:r w:rsidR="00182787" w:rsidRPr="00307795">
        <w:rPr>
          <w:rFonts w:asciiTheme="minorHAnsi" w:hAnsiTheme="minorHAnsi"/>
          <w:lang w:val="it-IT"/>
        </w:rPr>
        <w:t>”</w:t>
      </w:r>
    </w:p>
    <w:p w14:paraId="57DCBB18" w14:textId="7EB2377F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 xml:space="preserve">G. Donizetti: </w:t>
      </w:r>
      <w:r w:rsidR="00865E1A" w:rsidRPr="00307795">
        <w:rPr>
          <w:rFonts w:asciiTheme="minorHAnsi" w:hAnsiTheme="minorHAnsi"/>
          <w:lang w:val="it-IT"/>
        </w:rPr>
        <w:tab/>
      </w:r>
      <w:r w:rsidR="00865E1A" w:rsidRPr="00307795">
        <w:rPr>
          <w:rFonts w:asciiTheme="minorHAnsi" w:hAnsiTheme="minorHAnsi"/>
          <w:b/>
          <w:bCs/>
          <w:i/>
          <w:lang w:val="it-IT"/>
        </w:rPr>
        <w:t>La tremenda</w:t>
      </w:r>
      <w:r w:rsidR="00865E1A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Romea</w:t>
      </w:r>
      <w:r w:rsidR="00073C41" w:rsidRPr="00307795">
        <w:rPr>
          <w:rFonts w:asciiTheme="minorHAnsi" w:hAnsiTheme="minorHAnsi"/>
          <w:lang w:val="it-IT"/>
        </w:rPr>
        <w:t>s</w:t>
      </w:r>
      <w:proofErr w:type="spellEnd"/>
      <w:r w:rsidR="00073C41" w:rsidRPr="00307795">
        <w:rPr>
          <w:rFonts w:asciiTheme="minorHAnsi" w:hAnsiTheme="minorHAnsi"/>
          <w:lang w:val="it-IT"/>
        </w:rPr>
        <w:t xml:space="preserve"> Arie </w:t>
      </w:r>
      <w:proofErr w:type="spellStart"/>
      <w:r w:rsidR="00073C41" w:rsidRPr="00307795">
        <w:rPr>
          <w:rFonts w:asciiTheme="minorHAnsi" w:hAnsiTheme="minorHAnsi"/>
          <w:lang w:val="it-IT"/>
        </w:rPr>
        <w:t>aus</w:t>
      </w:r>
      <w:proofErr w:type="spellEnd"/>
      <w:r w:rsidR="00073C41" w:rsidRPr="00307795">
        <w:rPr>
          <w:rFonts w:asciiTheme="minorHAnsi" w:hAnsiTheme="minorHAnsi"/>
          <w:lang w:val="it-IT"/>
        </w:rPr>
        <w:t xml:space="preserve"> </w:t>
      </w:r>
      <w:r w:rsidR="00C119ED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 xml:space="preserve">I </w:t>
      </w:r>
      <w:proofErr w:type="spellStart"/>
      <w:r w:rsidRPr="00307795">
        <w:rPr>
          <w:rFonts w:asciiTheme="minorHAnsi" w:hAnsiTheme="minorHAnsi"/>
          <w:lang w:val="it-IT"/>
        </w:rPr>
        <w:t>Capuletti</w:t>
      </w:r>
      <w:proofErr w:type="spellEnd"/>
      <w:r w:rsidRPr="00307795">
        <w:rPr>
          <w:rFonts w:asciiTheme="minorHAnsi" w:hAnsiTheme="minorHAnsi"/>
          <w:lang w:val="it-IT"/>
        </w:rPr>
        <w:t xml:space="preserve"> e i Montecchi</w:t>
      </w:r>
      <w:r w:rsidR="00865E1A" w:rsidRPr="00307795">
        <w:rPr>
          <w:rFonts w:asciiTheme="minorHAnsi" w:hAnsiTheme="minorHAnsi"/>
          <w:lang w:val="it-IT"/>
        </w:rPr>
        <w:t>”</w:t>
      </w:r>
      <w:r w:rsidRPr="00307795">
        <w:rPr>
          <w:rFonts w:asciiTheme="minorHAnsi" w:hAnsiTheme="minorHAnsi"/>
          <w:lang w:val="it-IT"/>
        </w:rPr>
        <w:t xml:space="preserve"> </w:t>
      </w:r>
    </w:p>
    <w:p w14:paraId="6ABEFA91" w14:textId="6FFE5529" w:rsidR="00E228BA" w:rsidRPr="00307795" w:rsidRDefault="00E228BA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A. Dvorak</w:t>
      </w:r>
      <w:r w:rsidR="00E32C0F" w:rsidRPr="00307795">
        <w:rPr>
          <w:rFonts w:asciiTheme="minorHAnsi" w:hAnsiTheme="minorHAnsi"/>
          <w:szCs w:val="24"/>
          <w:lang w:val="it-IT"/>
        </w:rPr>
        <w:t>:</w:t>
      </w:r>
      <w:r w:rsidR="00E32C0F" w:rsidRPr="00307795">
        <w:rPr>
          <w:rFonts w:asciiTheme="minorHAnsi" w:hAnsiTheme="minorHAnsi"/>
          <w:szCs w:val="24"/>
          <w:lang w:val="it-IT"/>
        </w:rPr>
        <w:tab/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Cury</w:t>
      </w:r>
      <w:proofErr w:type="spellEnd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mury</w:t>
      </w:r>
      <w:proofErr w:type="spellEnd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E32C0F" w:rsidRPr="00307795">
        <w:rPr>
          <w:rFonts w:asciiTheme="minorHAnsi" w:hAnsiTheme="minorHAnsi"/>
          <w:b/>
          <w:bCs/>
          <w:i/>
          <w:szCs w:val="24"/>
          <w:lang w:val="it-IT"/>
        </w:rPr>
        <w:t>fuk</w:t>
      </w:r>
      <w:proofErr w:type="spellEnd"/>
      <w:r w:rsidR="00E32C0F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Jeżi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241C9">
        <w:rPr>
          <w:rFonts w:asciiTheme="minorHAnsi" w:hAnsiTheme="minorHAnsi"/>
          <w:szCs w:val="24"/>
          <w:lang w:val="it-IT"/>
        </w:rPr>
        <w:t>Babas</w:t>
      </w:r>
      <w:proofErr w:type="spellEnd"/>
      <w:r w:rsidR="00C241C9">
        <w:rPr>
          <w:rFonts w:asciiTheme="minorHAnsi" w:hAnsiTheme="minorHAnsi"/>
          <w:szCs w:val="24"/>
          <w:lang w:val="it-IT"/>
        </w:rPr>
        <w:t xml:space="preserve"> </w:t>
      </w:r>
      <w:r w:rsidR="00A747EC" w:rsidRPr="00307795">
        <w:rPr>
          <w:rFonts w:asciiTheme="minorHAnsi" w:hAnsiTheme="minorHAnsi"/>
          <w:szCs w:val="24"/>
          <w:lang w:val="it-IT"/>
        </w:rPr>
        <w:t xml:space="preserve">Arie </w:t>
      </w:r>
      <w:proofErr w:type="spellStart"/>
      <w:r w:rsidR="00A747EC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A747EC" w:rsidRPr="00307795">
        <w:rPr>
          <w:rFonts w:asciiTheme="minorHAnsi" w:hAnsiTheme="minorHAnsi"/>
          <w:szCs w:val="24"/>
          <w:lang w:val="it-IT"/>
        </w:rPr>
        <w:t xml:space="preserve"> </w:t>
      </w:r>
      <w:r w:rsidR="00E32C0F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Rusa</w:t>
      </w:r>
      <w:r w:rsidR="00AA1EFC" w:rsidRPr="00307795">
        <w:rPr>
          <w:rFonts w:asciiTheme="minorHAnsi" w:hAnsiTheme="minorHAnsi"/>
          <w:szCs w:val="24"/>
          <w:lang w:val="it-IT"/>
        </w:rPr>
        <w:t>l</w:t>
      </w:r>
      <w:r w:rsidRPr="00307795">
        <w:rPr>
          <w:rFonts w:asciiTheme="minorHAnsi" w:hAnsiTheme="minorHAnsi"/>
          <w:szCs w:val="24"/>
          <w:lang w:val="it-IT"/>
        </w:rPr>
        <w:t>ka</w:t>
      </w:r>
      <w:proofErr w:type="spellEnd"/>
      <w:r w:rsidR="00E32C0F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075789FB" w14:textId="6D46D93F" w:rsidR="006B2601" w:rsidRPr="00307795" w:rsidRDefault="006B2601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proofErr w:type="spellStart"/>
      <w:r w:rsidRPr="00307795">
        <w:rPr>
          <w:rFonts w:asciiTheme="minorHAnsi" w:hAnsiTheme="minorHAnsi"/>
          <w:szCs w:val="24"/>
          <w:lang w:val="it-IT"/>
        </w:rPr>
        <w:t>Ch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. W.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Gluck</w:t>
      </w:r>
      <w:proofErr w:type="spellEnd"/>
      <w:r w:rsidRPr="00307795">
        <w:rPr>
          <w:rFonts w:asciiTheme="minorHAnsi" w:hAnsiTheme="minorHAnsi"/>
          <w:szCs w:val="24"/>
          <w:lang w:val="it-IT"/>
        </w:rPr>
        <w:t>:</w:t>
      </w:r>
      <w:r w:rsidR="00BB594A" w:rsidRPr="00307795">
        <w:rPr>
          <w:rFonts w:asciiTheme="minorHAnsi" w:hAnsiTheme="minorHAnsi"/>
          <w:szCs w:val="24"/>
          <w:lang w:val="it-IT"/>
        </w:rPr>
        <w:tab/>
      </w:r>
      <w:r w:rsidR="00BB594A" w:rsidRPr="00307795">
        <w:rPr>
          <w:rFonts w:asciiTheme="minorHAnsi" w:hAnsiTheme="minorHAnsi"/>
          <w:b/>
          <w:bCs/>
          <w:i/>
          <w:szCs w:val="24"/>
          <w:lang w:val="it-IT"/>
        </w:rPr>
        <w:t>Che faro senza Euridice</w:t>
      </w:r>
      <w:r w:rsidR="00BB594A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AA1EFC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BB594A"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</w:t>
      </w:r>
      <w:r w:rsidR="00AA1EFC" w:rsidRPr="00307795">
        <w:rPr>
          <w:rFonts w:asciiTheme="minorHAnsi" w:hAnsiTheme="minorHAnsi"/>
          <w:szCs w:val="24"/>
          <w:lang w:val="it-IT"/>
        </w:rPr>
        <w:t>pheus</w:t>
      </w:r>
      <w:proofErr w:type="spellEnd"/>
      <w:r w:rsidR="00AA1EFC" w:rsidRPr="00307795">
        <w:rPr>
          <w:rFonts w:asciiTheme="minorHAnsi" w:hAnsiTheme="minorHAnsi"/>
          <w:szCs w:val="24"/>
          <w:lang w:val="it-IT"/>
        </w:rPr>
        <w:t xml:space="preserve"> und </w:t>
      </w:r>
      <w:proofErr w:type="spellStart"/>
      <w:r w:rsidR="00AA1EFC" w:rsidRPr="00307795">
        <w:rPr>
          <w:rFonts w:asciiTheme="minorHAnsi" w:hAnsiTheme="minorHAnsi"/>
          <w:szCs w:val="24"/>
          <w:lang w:val="it-IT"/>
        </w:rPr>
        <w:t>Eu</w:t>
      </w:r>
      <w:r w:rsidR="002C17F9">
        <w:rPr>
          <w:rFonts w:asciiTheme="minorHAnsi" w:hAnsiTheme="minorHAnsi"/>
          <w:szCs w:val="24"/>
          <w:lang w:val="it-IT"/>
        </w:rPr>
        <w:t>ry</w:t>
      </w:r>
      <w:r w:rsidR="00AA1EFC" w:rsidRPr="00307795">
        <w:rPr>
          <w:rFonts w:asciiTheme="minorHAnsi" w:hAnsiTheme="minorHAnsi"/>
          <w:szCs w:val="24"/>
          <w:lang w:val="it-IT"/>
        </w:rPr>
        <w:t>di</w:t>
      </w:r>
      <w:r w:rsidR="002C17F9">
        <w:rPr>
          <w:rFonts w:asciiTheme="minorHAnsi" w:hAnsiTheme="minorHAnsi"/>
          <w:szCs w:val="24"/>
          <w:lang w:val="it-IT"/>
        </w:rPr>
        <w:t>k</w:t>
      </w:r>
      <w:r w:rsidR="00AA1EFC" w:rsidRPr="00307795">
        <w:rPr>
          <w:rFonts w:asciiTheme="minorHAnsi" w:hAnsiTheme="minorHAnsi"/>
          <w:szCs w:val="24"/>
          <w:lang w:val="it-IT"/>
        </w:rPr>
        <w:t>e</w:t>
      </w:r>
      <w:proofErr w:type="spellEnd"/>
      <w:r w:rsidR="00BB594A" w:rsidRPr="00307795">
        <w:rPr>
          <w:rFonts w:asciiTheme="minorHAnsi" w:hAnsiTheme="minorHAnsi"/>
          <w:szCs w:val="24"/>
          <w:lang w:val="it-IT"/>
        </w:rPr>
        <w:t>”</w:t>
      </w:r>
    </w:p>
    <w:p w14:paraId="1EEBF743" w14:textId="0B4B06C6" w:rsidR="006B2601" w:rsidRPr="00307795" w:rsidRDefault="006B2601" w:rsidP="007C7AA3">
      <w:pPr>
        <w:spacing w:before="120"/>
        <w:rPr>
          <w:rFonts w:asciiTheme="minorHAnsi" w:hAnsiTheme="minorHAnsi"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Ch. Gounod</w:t>
      </w:r>
      <w:r w:rsidR="00BB594A" w:rsidRPr="00307795">
        <w:rPr>
          <w:rFonts w:asciiTheme="minorHAnsi" w:hAnsiTheme="minorHAnsi"/>
          <w:szCs w:val="24"/>
          <w:lang w:val="en-US"/>
        </w:rPr>
        <w:t>:</w:t>
      </w:r>
      <w:r w:rsidR="00BB594A" w:rsidRPr="00307795">
        <w:rPr>
          <w:rFonts w:asciiTheme="minorHAnsi" w:hAnsiTheme="minorHAnsi"/>
          <w:szCs w:val="24"/>
          <w:lang w:val="en-US"/>
        </w:rPr>
        <w:tab/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Faites-lui</w:t>
      </w:r>
      <w:proofErr w:type="spellEnd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mes</w:t>
      </w:r>
      <w:proofErr w:type="spellEnd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BB594A" w:rsidRPr="00307795">
        <w:rPr>
          <w:rFonts w:asciiTheme="minorHAnsi" w:hAnsiTheme="minorHAnsi"/>
          <w:b/>
          <w:bCs/>
          <w:i/>
          <w:szCs w:val="24"/>
          <w:lang w:val="en-US"/>
        </w:rPr>
        <w:t>aveux</w:t>
      </w:r>
      <w:proofErr w:type="spellEnd"/>
      <w:r w:rsidR="00BB594A" w:rsidRPr="0030779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AA1EFC" w:rsidRPr="00307795">
        <w:rPr>
          <w:rFonts w:asciiTheme="minorHAnsi" w:hAnsiTheme="minorHAnsi"/>
          <w:szCs w:val="24"/>
          <w:lang w:val="en-US"/>
        </w:rPr>
        <w:t>aus</w:t>
      </w:r>
      <w:proofErr w:type="spellEnd"/>
      <w:r w:rsidR="00BB594A" w:rsidRPr="00307795">
        <w:rPr>
          <w:rFonts w:asciiTheme="minorHAnsi" w:hAnsiTheme="minorHAnsi"/>
          <w:szCs w:val="24"/>
          <w:lang w:val="en-US"/>
        </w:rPr>
        <w:t xml:space="preserve"> „</w:t>
      </w:r>
      <w:r w:rsidRPr="00307795">
        <w:rPr>
          <w:rFonts w:asciiTheme="minorHAnsi" w:hAnsiTheme="minorHAnsi"/>
          <w:szCs w:val="24"/>
          <w:lang w:val="en-US"/>
        </w:rPr>
        <w:t>Faust</w:t>
      </w:r>
      <w:r w:rsidR="00BB594A" w:rsidRPr="00307795">
        <w:rPr>
          <w:rFonts w:asciiTheme="minorHAnsi" w:hAnsiTheme="minorHAnsi"/>
          <w:szCs w:val="24"/>
          <w:lang w:val="en-US"/>
        </w:rPr>
        <w:t>”</w:t>
      </w:r>
    </w:p>
    <w:p w14:paraId="5D797871" w14:textId="7A486B26" w:rsidR="006B2601" w:rsidRPr="00307795" w:rsidRDefault="006B2601" w:rsidP="007C7AA3">
      <w:pPr>
        <w:spacing w:before="120"/>
        <w:rPr>
          <w:rFonts w:asciiTheme="minorHAnsi" w:hAnsiTheme="minorHAnsi"/>
          <w:i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Ch. Gounod</w:t>
      </w:r>
      <w:r w:rsidR="009B6B03" w:rsidRPr="00307795">
        <w:rPr>
          <w:rFonts w:asciiTheme="minorHAnsi" w:hAnsiTheme="minorHAnsi"/>
          <w:szCs w:val="24"/>
          <w:lang w:val="en-US"/>
        </w:rPr>
        <w:t>:</w:t>
      </w:r>
      <w:r w:rsidR="009B6B03" w:rsidRPr="00307795">
        <w:rPr>
          <w:rFonts w:asciiTheme="minorHAnsi" w:hAnsiTheme="minorHAnsi"/>
          <w:szCs w:val="24"/>
          <w:lang w:val="en-US"/>
        </w:rPr>
        <w:tab/>
      </w:r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Que </w:t>
      </w:r>
      <w:proofErr w:type="spellStart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>fais-tu</w:t>
      </w:r>
      <w:proofErr w:type="spellEnd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, blanche </w:t>
      </w:r>
      <w:proofErr w:type="spellStart"/>
      <w:r w:rsidR="009B6B03" w:rsidRPr="00307795">
        <w:rPr>
          <w:rFonts w:asciiTheme="minorHAnsi" w:hAnsiTheme="minorHAnsi"/>
          <w:b/>
          <w:bCs/>
          <w:i/>
          <w:szCs w:val="24"/>
          <w:lang w:val="en-US"/>
        </w:rPr>
        <w:t>tourterelle</w:t>
      </w:r>
      <w:proofErr w:type="spellEnd"/>
      <w:r w:rsidR="009B6B03" w:rsidRPr="00307795">
        <w:rPr>
          <w:rFonts w:asciiTheme="minorHAnsi" w:hAnsiTheme="minorHAnsi"/>
          <w:i/>
          <w:szCs w:val="24"/>
          <w:lang w:val="en-US"/>
        </w:rPr>
        <w:t xml:space="preserve"> </w:t>
      </w:r>
      <w:r w:rsidRPr="00307795">
        <w:rPr>
          <w:rFonts w:asciiTheme="minorHAnsi" w:hAnsiTheme="minorHAnsi"/>
          <w:szCs w:val="24"/>
          <w:lang w:val="en-US"/>
        </w:rPr>
        <w:t>Stephano</w:t>
      </w:r>
      <w:r w:rsidR="00AA1EFC" w:rsidRPr="00307795">
        <w:rPr>
          <w:rFonts w:asciiTheme="minorHAnsi" w:hAnsiTheme="minorHAnsi"/>
          <w:szCs w:val="24"/>
          <w:lang w:val="en-US"/>
        </w:rPr>
        <w:t>s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  <w:r w:rsidR="00AA1EFC" w:rsidRPr="00307795">
        <w:rPr>
          <w:rFonts w:asciiTheme="minorHAnsi" w:hAnsiTheme="minorHAnsi"/>
          <w:szCs w:val="24"/>
          <w:lang w:val="en-US"/>
        </w:rPr>
        <w:t xml:space="preserve">Arie </w:t>
      </w:r>
      <w:proofErr w:type="spellStart"/>
      <w:r w:rsidR="00AA1EFC" w:rsidRPr="00307795">
        <w:rPr>
          <w:rFonts w:asciiTheme="minorHAnsi" w:hAnsiTheme="minorHAnsi"/>
          <w:szCs w:val="24"/>
          <w:lang w:val="en-US"/>
        </w:rPr>
        <w:t>aus</w:t>
      </w:r>
      <w:proofErr w:type="spellEnd"/>
      <w:r w:rsidR="009B6B03" w:rsidRPr="00307795">
        <w:rPr>
          <w:rFonts w:asciiTheme="minorHAnsi" w:hAnsiTheme="minorHAnsi"/>
          <w:szCs w:val="24"/>
          <w:lang w:val="en-US"/>
        </w:rPr>
        <w:t xml:space="preserve"> </w:t>
      </w:r>
      <w:r w:rsidR="00C119ED" w:rsidRPr="00307795">
        <w:rPr>
          <w:rFonts w:asciiTheme="minorHAnsi" w:hAnsiTheme="minorHAnsi"/>
          <w:szCs w:val="24"/>
          <w:lang w:val="en-US"/>
        </w:rPr>
        <w:t>„</w:t>
      </w:r>
      <w:r w:rsidRPr="00307795">
        <w:rPr>
          <w:rFonts w:asciiTheme="minorHAnsi" w:hAnsiTheme="minorHAnsi"/>
          <w:szCs w:val="24"/>
          <w:lang w:val="en-US"/>
        </w:rPr>
        <w:t xml:space="preserve">Romeo </w:t>
      </w:r>
      <w:r w:rsidR="00F650E7" w:rsidRPr="00307795">
        <w:rPr>
          <w:rFonts w:asciiTheme="minorHAnsi" w:hAnsiTheme="minorHAnsi"/>
          <w:szCs w:val="24"/>
          <w:lang w:val="en-US"/>
        </w:rPr>
        <w:t>at</w:t>
      </w:r>
      <w:r w:rsidR="009B6B03" w:rsidRPr="00307795">
        <w:rPr>
          <w:rFonts w:asciiTheme="minorHAnsi" w:hAnsiTheme="minorHAnsi"/>
          <w:szCs w:val="24"/>
          <w:lang w:val="en-US"/>
        </w:rPr>
        <w:t xml:space="preserve"> Juli</w:t>
      </w:r>
      <w:r w:rsidR="00F650E7" w:rsidRPr="00307795">
        <w:rPr>
          <w:rFonts w:asciiTheme="minorHAnsi" w:hAnsiTheme="minorHAnsi"/>
          <w:szCs w:val="24"/>
          <w:lang w:val="en-US"/>
        </w:rPr>
        <w:t>ette</w:t>
      </w:r>
      <w:r w:rsidR="009B6B03" w:rsidRPr="00307795">
        <w:rPr>
          <w:rFonts w:asciiTheme="minorHAnsi" w:hAnsiTheme="minorHAnsi"/>
          <w:szCs w:val="24"/>
          <w:lang w:val="en-US"/>
        </w:rPr>
        <w:t>”</w:t>
      </w:r>
    </w:p>
    <w:p w14:paraId="63B4A9F8" w14:textId="6F205BFE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626BED" w:rsidRPr="00307795">
        <w:rPr>
          <w:rFonts w:asciiTheme="minorHAnsi" w:hAnsiTheme="minorHAnsi"/>
          <w:szCs w:val="24"/>
          <w:lang w:val="it-IT"/>
        </w:rPr>
        <w:tab/>
      </w:r>
      <w:r w:rsidR="00626BED" w:rsidRPr="00307795">
        <w:rPr>
          <w:rFonts w:asciiTheme="minorHAnsi" w:hAnsiTheme="minorHAnsi"/>
          <w:b/>
          <w:bCs/>
          <w:i/>
          <w:szCs w:val="24"/>
          <w:lang w:val="it-IT"/>
        </w:rPr>
        <w:t>Cara sposa</w:t>
      </w:r>
      <w:r w:rsidR="00626BED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AA1EFC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„Rinaldo” </w:t>
      </w:r>
    </w:p>
    <w:p w14:paraId="24E97227" w14:textId="462EC0B9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A048E5" w:rsidRPr="00307795">
        <w:rPr>
          <w:rFonts w:asciiTheme="minorHAnsi" w:hAnsiTheme="minorHAnsi"/>
          <w:szCs w:val="24"/>
          <w:lang w:val="it-IT"/>
        </w:rPr>
        <w:tab/>
      </w:r>
      <w:r w:rsidR="00A048E5" w:rsidRPr="00307795">
        <w:rPr>
          <w:rFonts w:asciiTheme="minorHAnsi" w:hAnsiTheme="minorHAnsi"/>
          <w:b/>
          <w:bCs/>
          <w:i/>
          <w:szCs w:val="24"/>
          <w:lang w:val="it-IT"/>
        </w:rPr>
        <w:t>Lascia ch`io pianga</w:t>
      </w:r>
      <w:r w:rsidR="00A048E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Rinald</w:t>
      </w:r>
      <w:r w:rsidR="00AA1EFC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AA1EFC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AA1EFC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A048E5"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 xml:space="preserve">Rinaldo” </w:t>
      </w:r>
    </w:p>
    <w:p w14:paraId="2ACCFA97" w14:textId="77798A16" w:rsidR="003E05A0" w:rsidRPr="00146CF3" w:rsidRDefault="003E05A0" w:rsidP="005A79EF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G. F. Händel: </w:t>
      </w:r>
      <w:r w:rsidR="00A048E5"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="00A048E5" w:rsidRPr="00146CF3">
        <w:rPr>
          <w:rFonts w:asciiTheme="minorHAnsi" w:hAnsiTheme="minorHAnsi"/>
          <w:b/>
          <w:bCs/>
          <w:i/>
          <w:szCs w:val="24"/>
          <w:lang w:val="de-DE"/>
        </w:rPr>
        <w:t>Vorrei</w:t>
      </w:r>
      <w:proofErr w:type="spellEnd"/>
      <w:r w:rsidR="00A048E5"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="00A048E5" w:rsidRPr="00146CF3">
        <w:rPr>
          <w:rFonts w:asciiTheme="minorHAnsi" w:hAnsiTheme="minorHAnsi"/>
          <w:b/>
          <w:bCs/>
          <w:i/>
          <w:szCs w:val="24"/>
          <w:lang w:val="de-DE"/>
        </w:rPr>
        <w:t>poterti</w:t>
      </w:r>
      <w:proofErr w:type="spellEnd"/>
      <w:r w:rsidR="00A048E5"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="00A048E5" w:rsidRPr="00146CF3">
        <w:rPr>
          <w:rFonts w:asciiTheme="minorHAnsi" w:hAnsiTheme="minorHAnsi"/>
          <w:b/>
          <w:bCs/>
          <w:i/>
          <w:szCs w:val="24"/>
          <w:lang w:val="de-DE"/>
        </w:rPr>
        <w:t>amar</w:t>
      </w:r>
      <w:proofErr w:type="spellEnd"/>
      <w:r w:rsidR="00A048E5" w:rsidRPr="00146CF3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szCs w:val="24"/>
          <w:lang w:val="de-DE"/>
        </w:rPr>
        <w:t>Medora</w:t>
      </w:r>
      <w:r w:rsidR="005D471E" w:rsidRPr="00146CF3">
        <w:rPr>
          <w:rFonts w:asciiTheme="minorHAnsi" w:hAnsiTheme="minorHAnsi"/>
          <w:szCs w:val="24"/>
          <w:lang w:val="de-DE"/>
        </w:rPr>
        <w:t>s</w:t>
      </w:r>
      <w:proofErr w:type="spellEnd"/>
      <w:r w:rsidR="005D471E" w:rsidRPr="00146CF3">
        <w:rPr>
          <w:rFonts w:asciiTheme="minorHAnsi" w:hAnsiTheme="minorHAnsi"/>
          <w:szCs w:val="24"/>
          <w:lang w:val="de-DE"/>
        </w:rPr>
        <w:t xml:space="preserve"> Arie aus</w:t>
      </w:r>
      <w:r w:rsidRPr="00146CF3">
        <w:rPr>
          <w:rFonts w:asciiTheme="minorHAnsi" w:hAnsiTheme="minorHAnsi"/>
          <w:szCs w:val="24"/>
          <w:lang w:val="de-DE"/>
        </w:rPr>
        <w:t xml:space="preserve"> „Orlando”</w:t>
      </w:r>
    </w:p>
    <w:p w14:paraId="14B64415" w14:textId="21FDB8CE" w:rsidR="003E05A0" w:rsidRPr="00307795" w:rsidRDefault="003E05A0" w:rsidP="005A79EF">
      <w:pPr>
        <w:spacing w:before="120"/>
        <w:rPr>
          <w:rFonts w:ascii="Times New Roman" w:eastAsia="Times New Roman" w:hAnsi="Times New Roman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B723AB" w:rsidRPr="00307795">
        <w:rPr>
          <w:rFonts w:asciiTheme="minorHAnsi" w:hAnsiTheme="minorHAnsi"/>
          <w:szCs w:val="24"/>
          <w:lang w:val="it-IT"/>
        </w:rPr>
        <w:tab/>
      </w:r>
      <w:r w:rsidR="00B723AB" w:rsidRPr="00307795">
        <w:rPr>
          <w:rFonts w:asciiTheme="minorHAnsi" w:hAnsiTheme="minorHAnsi"/>
          <w:b/>
          <w:bCs/>
          <w:i/>
          <w:szCs w:val="24"/>
          <w:lang w:val="it-IT"/>
        </w:rPr>
        <w:t>Svegliatevi nel core</w:t>
      </w:r>
      <w:r w:rsidR="00B723AB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Sekstus</w:t>
      </w:r>
      <w:proofErr w:type="spellEnd"/>
      <w:r w:rsidR="005D471E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5D471E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„Julius </w:t>
      </w:r>
      <w:proofErr w:type="spellStart"/>
      <w:r w:rsidRPr="00307795">
        <w:rPr>
          <w:rFonts w:asciiTheme="minorHAnsi" w:hAnsiTheme="minorHAnsi"/>
          <w:color w:val="000000" w:themeColor="text1"/>
          <w:szCs w:val="24"/>
          <w:lang w:val="it-IT"/>
        </w:rPr>
        <w:t>C</w:t>
      </w:r>
      <w:r w:rsidR="005D471E" w:rsidRPr="00307795">
        <w:rPr>
          <w:rFonts w:asciiTheme="minorHAnsi" w:eastAsia="Times New Roman" w:hAnsiTheme="minorHAnsi" w:cs="Arial"/>
          <w:color w:val="000000" w:themeColor="text1"/>
          <w:szCs w:val="24"/>
          <w:lang w:val="it-IT"/>
        </w:rPr>
        <w:t>ä</w:t>
      </w:r>
      <w:r w:rsidRPr="00307795">
        <w:rPr>
          <w:rFonts w:asciiTheme="minorHAnsi" w:hAnsiTheme="minorHAnsi"/>
          <w:color w:val="000000" w:themeColor="text1"/>
          <w:szCs w:val="24"/>
          <w:lang w:val="it-IT"/>
        </w:rPr>
        <w:t>zar</w:t>
      </w:r>
      <w:proofErr w:type="spellEnd"/>
      <w:r w:rsidRPr="00307795">
        <w:rPr>
          <w:rFonts w:asciiTheme="minorHAnsi" w:hAnsiTheme="minorHAnsi"/>
          <w:color w:val="000000" w:themeColor="text1"/>
          <w:szCs w:val="24"/>
          <w:lang w:val="it-IT"/>
        </w:rPr>
        <w:t xml:space="preserve">” </w:t>
      </w:r>
    </w:p>
    <w:p w14:paraId="2F5E8936" w14:textId="62DD83F5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B723AB" w:rsidRPr="00307795">
        <w:rPr>
          <w:rFonts w:asciiTheme="minorHAnsi" w:hAnsiTheme="minorHAnsi"/>
          <w:szCs w:val="24"/>
          <w:lang w:val="it-IT"/>
        </w:rPr>
        <w:tab/>
      </w:r>
      <w:r w:rsidR="00B723AB" w:rsidRPr="00307795">
        <w:rPr>
          <w:rFonts w:asciiTheme="minorHAnsi" w:hAnsiTheme="minorHAnsi"/>
          <w:b/>
          <w:bCs/>
          <w:i/>
          <w:szCs w:val="24"/>
          <w:lang w:val="it-IT"/>
        </w:rPr>
        <w:t>Scherza infida</w:t>
      </w:r>
      <w:r w:rsidR="00B723AB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Orland</w:t>
      </w:r>
      <w:r w:rsidR="005A79EF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5A79EF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5A79EF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Orlando</w:t>
      </w:r>
      <w:r w:rsidR="00B723AB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58C29D34" w14:textId="07C37738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: </w:t>
      </w:r>
      <w:r w:rsidR="00C119ED" w:rsidRPr="00307795">
        <w:rPr>
          <w:rFonts w:asciiTheme="minorHAnsi" w:hAnsiTheme="minorHAnsi"/>
          <w:szCs w:val="24"/>
          <w:lang w:val="it-IT"/>
        </w:rPr>
        <w:tab/>
      </w:r>
      <w:r w:rsidR="00C119ED" w:rsidRPr="00307795">
        <w:rPr>
          <w:rFonts w:asciiTheme="minorHAnsi" w:hAnsiTheme="minorHAnsi"/>
          <w:b/>
          <w:bCs/>
          <w:i/>
          <w:szCs w:val="24"/>
          <w:lang w:val="it-IT"/>
        </w:rPr>
        <w:t>Sta nel ircana</w:t>
      </w:r>
      <w:r w:rsidR="00C119ED" w:rsidRPr="00307795">
        <w:rPr>
          <w:rFonts w:asciiTheme="minorHAnsi" w:hAnsiTheme="minorHAnsi"/>
          <w:i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Ruggier</w:t>
      </w:r>
      <w:r w:rsidR="00D236FD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D236FD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D236FD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D236FD" w:rsidRPr="00307795">
        <w:rPr>
          <w:rFonts w:asciiTheme="minorHAnsi" w:hAnsiTheme="minorHAnsi"/>
          <w:szCs w:val="24"/>
          <w:lang w:val="it-IT"/>
        </w:rPr>
        <w:t xml:space="preserve"> </w:t>
      </w:r>
      <w:r w:rsidR="00C119ED"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Alcina</w:t>
      </w:r>
      <w:r w:rsidR="00C119ED" w:rsidRPr="00307795">
        <w:rPr>
          <w:rFonts w:asciiTheme="minorHAnsi" w:hAnsiTheme="minorHAnsi"/>
          <w:szCs w:val="24"/>
          <w:lang w:val="it-IT"/>
        </w:rPr>
        <w:t>”</w:t>
      </w:r>
    </w:p>
    <w:p w14:paraId="3D15C3C2" w14:textId="767B3757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 xml:space="preserve">G. F.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: </w:t>
      </w:r>
      <w:r w:rsidR="00792027" w:rsidRPr="00307795">
        <w:rPr>
          <w:rFonts w:asciiTheme="minorHAnsi" w:hAnsiTheme="minorHAnsi"/>
          <w:iCs/>
          <w:szCs w:val="24"/>
          <w:lang w:val="it-IT"/>
        </w:rPr>
        <w:tab/>
      </w:r>
      <w:r w:rsidR="00792027" w:rsidRPr="00307795">
        <w:rPr>
          <w:rFonts w:asciiTheme="minorHAnsi" w:hAnsiTheme="minorHAnsi"/>
          <w:b/>
          <w:bCs/>
          <w:i/>
          <w:szCs w:val="24"/>
          <w:lang w:val="it-IT"/>
        </w:rPr>
        <w:t>È gelosia</w:t>
      </w:r>
      <w:r w:rsidR="00792027" w:rsidRPr="00307795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Bradamente</w:t>
      </w:r>
      <w:r w:rsidR="006474A0" w:rsidRPr="00307795">
        <w:rPr>
          <w:rFonts w:asciiTheme="minorHAnsi" w:hAnsiTheme="minorHAnsi"/>
          <w:iCs/>
          <w:szCs w:val="24"/>
          <w:lang w:val="it-IT"/>
        </w:rPr>
        <w:t>s</w:t>
      </w:r>
      <w:proofErr w:type="spellEnd"/>
      <w:r w:rsidR="006474A0" w:rsidRPr="00307795">
        <w:rPr>
          <w:rFonts w:asciiTheme="minorHAnsi" w:hAnsiTheme="minorHAnsi"/>
          <w:iCs/>
          <w:szCs w:val="24"/>
          <w:lang w:val="it-IT"/>
        </w:rPr>
        <w:t xml:space="preserve"> Arie </w:t>
      </w:r>
      <w:proofErr w:type="spellStart"/>
      <w:r w:rsidR="006474A0" w:rsidRPr="00307795">
        <w:rPr>
          <w:rFonts w:asciiTheme="minorHAnsi" w:hAnsiTheme="minorHAnsi"/>
          <w:iCs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792027" w:rsidRPr="00307795">
        <w:rPr>
          <w:rFonts w:asciiTheme="minorHAnsi" w:hAnsiTheme="minorHAnsi"/>
          <w:szCs w:val="24"/>
          <w:lang w:val="it-IT"/>
        </w:rPr>
        <w:t>„Alcina”</w:t>
      </w:r>
    </w:p>
    <w:p w14:paraId="0703CA96" w14:textId="645108BB" w:rsidR="003E05A0" w:rsidRPr="00307795" w:rsidRDefault="003E05A0" w:rsidP="007C7AA3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>G. F.</w:t>
      </w:r>
      <w:r w:rsidR="00E228BA" w:rsidRPr="00307795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: </w:t>
      </w:r>
      <w:r w:rsidR="004733AD" w:rsidRPr="00307795">
        <w:rPr>
          <w:rFonts w:asciiTheme="minorHAnsi" w:hAnsiTheme="minorHAnsi"/>
          <w:iCs/>
          <w:szCs w:val="24"/>
          <w:lang w:val="it-IT"/>
        </w:rPr>
        <w:tab/>
      </w:r>
      <w:r w:rsidR="004733AD" w:rsidRPr="00307795">
        <w:rPr>
          <w:rFonts w:asciiTheme="minorHAnsi" w:hAnsiTheme="minorHAnsi"/>
          <w:b/>
          <w:bCs/>
          <w:i/>
          <w:szCs w:val="24"/>
          <w:lang w:val="it-IT"/>
        </w:rPr>
        <w:t>Desterò dall’empia dite</w:t>
      </w:r>
      <w:r w:rsidR="004733AD" w:rsidRPr="00307795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="006474A0" w:rsidRPr="00307795">
        <w:rPr>
          <w:rFonts w:asciiTheme="minorHAnsi" w:hAnsiTheme="minorHAnsi"/>
          <w:iCs/>
          <w:szCs w:val="24"/>
          <w:lang w:val="it-IT"/>
        </w:rPr>
        <w:t>aus</w:t>
      </w:r>
      <w:proofErr w:type="spellEnd"/>
      <w:r w:rsidR="004733AD"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4733AD" w:rsidRPr="00307795">
        <w:rPr>
          <w:rFonts w:asciiTheme="minorHAnsi" w:hAnsiTheme="minorHAnsi"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Amadigi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da 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Gaula</w:t>
      </w:r>
      <w:proofErr w:type="spellEnd"/>
      <w:r w:rsidR="004733AD" w:rsidRPr="00307795">
        <w:rPr>
          <w:rFonts w:asciiTheme="minorHAnsi" w:hAnsiTheme="minorHAnsi"/>
          <w:iCs/>
          <w:szCs w:val="24"/>
          <w:lang w:val="it-IT"/>
        </w:rPr>
        <w:t>”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</w:p>
    <w:p w14:paraId="033C341D" w14:textId="63E2AD01" w:rsidR="005C06AF" w:rsidRPr="00146CF3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>J. Massenet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>: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ab/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Va</w:t>
      </w:r>
      <w:proofErr w:type="spellEnd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 xml:space="preserve">! </w:t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Laisse</w:t>
      </w:r>
      <w:proofErr w:type="spellEnd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couler</w:t>
      </w:r>
      <w:proofErr w:type="spellEnd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mes</w:t>
      </w:r>
      <w:proofErr w:type="spellEnd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 xml:space="preserve"> </w:t>
      </w:r>
      <w:proofErr w:type="spellStart"/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larmes</w:t>
      </w:r>
      <w:proofErr w:type="spellEnd"/>
      <w:r w:rsidRPr="00146CF3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sz w:val="24"/>
          <w:szCs w:val="24"/>
          <w:lang w:val="de-DE"/>
        </w:rPr>
        <w:t>Charlott</w:t>
      </w:r>
      <w:r w:rsidR="00AB72D7" w:rsidRPr="00146CF3">
        <w:rPr>
          <w:rFonts w:asciiTheme="minorHAnsi" w:hAnsiTheme="minorHAnsi"/>
          <w:sz w:val="24"/>
          <w:szCs w:val="24"/>
          <w:lang w:val="de-DE"/>
        </w:rPr>
        <w:t>as</w:t>
      </w:r>
      <w:proofErr w:type="spellEnd"/>
      <w:r w:rsidR="00AB72D7" w:rsidRPr="00146CF3">
        <w:rPr>
          <w:rFonts w:asciiTheme="minorHAnsi" w:hAnsiTheme="minorHAnsi"/>
          <w:sz w:val="24"/>
          <w:szCs w:val="24"/>
          <w:lang w:val="de-DE"/>
        </w:rPr>
        <w:t xml:space="preserve"> Arie aus „</w:t>
      </w:r>
      <w:r w:rsidRPr="00146CF3">
        <w:rPr>
          <w:rFonts w:asciiTheme="minorHAnsi" w:hAnsiTheme="minorHAnsi"/>
          <w:sz w:val="24"/>
          <w:szCs w:val="24"/>
          <w:lang w:val="de-DE"/>
        </w:rPr>
        <w:t>Werter</w:t>
      </w:r>
      <w:r w:rsidR="00AB72D7" w:rsidRPr="00146CF3">
        <w:rPr>
          <w:rFonts w:asciiTheme="minorHAnsi" w:hAnsiTheme="minorHAnsi"/>
          <w:sz w:val="24"/>
          <w:szCs w:val="24"/>
          <w:lang w:val="de-DE"/>
        </w:rPr>
        <w:t>”</w:t>
      </w:r>
    </w:p>
    <w:p w14:paraId="37A7E4EC" w14:textId="5265B605" w:rsidR="005C06AF" w:rsidRPr="00146CF3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de-DE"/>
        </w:rPr>
      </w:pPr>
      <w:r w:rsidRPr="00146CF3">
        <w:rPr>
          <w:rFonts w:asciiTheme="minorHAnsi" w:hAnsiTheme="minorHAnsi"/>
          <w:sz w:val="24"/>
          <w:szCs w:val="24"/>
          <w:lang w:val="de-DE"/>
        </w:rPr>
        <w:t>J. Massenet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>:</w:t>
      </w:r>
      <w:r w:rsidR="00B779AE" w:rsidRPr="00146CF3">
        <w:rPr>
          <w:rFonts w:asciiTheme="minorHAnsi" w:hAnsiTheme="minorHAnsi"/>
          <w:sz w:val="24"/>
          <w:szCs w:val="24"/>
          <w:lang w:val="de-DE"/>
        </w:rPr>
        <w:tab/>
      </w:r>
      <w:r w:rsidR="00B779AE" w:rsidRPr="00146CF3">
        <w:rPr>
          <w:rFonts w:asciiTheme="minorHAnsi" w:hAnsiTheme="minorHAnsi"/>
          <w:b/>
          <w:bCs/>
          <w:i/>
          <w:sz w:val="24"/>
          <w:szCs w:val="24"/>
          <w:lang w:val="de-DE"/>
        </w:rPr>
        <w:t>Werther! Werther</w:t>
      </w:r>
      <w:r w:rsidR="00B779AE" w:rsidRPr="00146CF3">
        <w:rPr>
          <w:rFonts w:asciiTheme="minorHAnsi" w:hAnsiTheme="minorHAnsi"/>
          <w:i/>
          <w:sz w:val="24"/>
          <w:szCs w:val="24"/>
          <w:lang w:val="de-DE"/>
        </w:rPr>
        <w:t xml:space="preserve">! </w:t>
      </w:r>
      <w:proofErr w:type="spellStart"/>
      <w:r w:rsidR="00AB72D7" w:rsidRPr="00146CF3">
        <w:rPr>
          <w:rFonts w:asciiTheme="minorHAnsi" w:hAnsiTheme="minorHAnsi"/>
          <w:sz w:val="24"/>
          <w:szCs w:val="24"/>
          <w:lang w:val="de-DE"/>
        </w:rPr>
        <w:t>Charlottas</w:t>
      </w:r>
      <w:proofErr w:type="spellEnd"/>
      <w:r w:rsidR="00AB72D7" w:rsidRPr="00146CF3">
        <w:rPr>
          <w:rFonts w:asciiTheme="minorHAnsi" w:hAnsiTheme="minorHAnsi"/>
          <w:sz w:val="24"/>
          <w:szCs w:val="24"/>
          <w:lang w:val="de-DE"/>
        </w:rPr>
        <w:t xml:space="preserve"> Arie aus „Werter”</w:t>
      </w:r>
    </w:p>
    <w:p w14:paraId="4E3EA135" w14:textId="3F9D1A69" w:rsidR="005C06AF" w:rsidRPr="00307795" w:rsidRDefault="005C06AF" w:rsidP="007C7AA3">
      <w:pPr>
        <w:spacing w:before="12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>St. Moniuszko</w:t>
      </w:r>
      <w:r w:rsidR="00B647E5" w:rsidRPr="00307795">
        <w:rPr>
          <w:rFonts w:asciiTheme="minorHAnsi" w:hAnsiTheme="minorHAnsi"/>
          <w:szCs w:val="24"/>
        </w:rPr>
        <w:t xml:space="preserve">: </w:t>
      </w:r>
      <w:r w:rsidR="00B647E5" w:rsidRPr="00307795">
        <w:rPr>
          <w:rFonts w:asciiTheme="minorHAnsi" w:hAnsiTheme="minorHAnsi"/>
          <w:b/>
          <w:bCs/>
          <w:i/>
          <w:szCs w:val="24"/>
        </w:rPr>
        <w:t xml:space="preserve">O mój dziaduniu, </w:t>
      </w:r>
      <w:proofErr w:type="spellStart"/>
      <w:r w:rsidR="00B647E5" w:rsidRPr="00307795">
        <w:rPr>
          <w:rFonts w:asciiTheme="minorHAnsi" w:hAnsiTheme="minorHAnsi"/>
          <w:b/>
          <w:bCs/>
          <w:i/>
          <w:szCs w:val="24"/>
        </w:rPr>
        <w:t>Szemrze</w:t>
      </w:r>
      <w:proofErr w:type="spellEnd"/>
      <w:r w:rsidR="00B647E5" w:rsidRPr="00307795">
        <w:rPr>
          <w:rFonts w:asciiTheme="minorHAnsi" w:hAnsiTheme="minorHAnsi"/>
          <w:b/>
          <w:bCs/>
          <w:i/>
          <w:szCs w:val="24"/>
        </w:rPr>
        <w:t xml:space="preserve"> strumyk </w:t>
      </w:r>
      <w:proofErr w:type="spellStart"/>
      <w:r w:rsidRPr="00307795">
        <w:rPr>
          <w:rFonts w:asciiTheme="minorHAnsi" w:hAnsiTheme="minorHAnsi"/>
          <w:szCs w:val="24"/>
        </w:rPr>
        <w:t>Broni</w:t>
      </w:r>
      <w:r w:rsidR="00857A6E" w:rsidRPr="00307795">
        <w:rPr>
          <w:rFonts w:asciiTheme="minorHAnsi" w:hAnsiTheme="minorHAnsi"/>
          <w:szCs w:val="24"/>
        </w:rPr>
        <w:t>as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</w:t>
      </w:r>
      <w:proofErr w:type="spellStart"/>
      <w:r w:rsidR="00857A6E" w:rsidRPr="00307795">
        <w:rPr>
          <w:rFonts w:asciiTheme="minorHAnsi" w:hAnsiTheme="minorHAnsi"/>
          <w:szCs w:val="24"/>
        </w:rPr>
        <w:t>Arie</w:t>
      </w:r>
      <w:r w:rsidR="00597DAD">
        <w:rPr>
          <w:rFonts w:asciiTheme="minorHAnsi" w:hAnsiTheme="minorHAnsi"/>
          <w:szCs w:val="24"/>
        </w:rPr>
        <w:t>n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</w:t>
      </w:r>
      <w:proofErr w:type="spellStart"/>
      <w:r w:rsidR="00857A6E" w:rsidRPr="00307795">
        <w:rPr>
          <w:rFonts w:asciiTheme="minorHAnsi" w:hAnsiTheme="minorHAnsi"/>
          <w:szCs w:val="24"/>
        </w:rPr>
        <w:t>aus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</w:t>
      </w:r>
      <w:r w:rsidR="00B647E5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Hrabina</w:t>
      </w:r>
      <w:r w:rsidR="00B647E5" w:rsidRPr="00307795">
        <w:rPr>
          <w:rFonts w:asciiTheme="minorHAnsi" w:hAnsiTheme="minorHAnsi"/>
          <w:szCs w:val="24"/>
        </w:rPr>
        <w:t>”</w:t>
      </w:r>
    </w:p>
    <w:p w14:paraId="53BB4D1D" w14:textId="75B5DED6" w:rsidR="005C06AF" w:rsidRPr="00307795" w:rsidRDefault="005C06AF" w:rsidP="007C7AA3">
      <w:pPr>
        <w:spacing w:before="12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St. Moniuszko</w:t>
      </w:r>
      <w:r w:rsidR="00B647E5" w:rsidRPr="00307795">
        <w:rPr>
          <w:rFonts w:asciiTheme="minorHAnsi" w:hAnsiTheme="minorHAnsi"/>
          <w:szCs w:val="24"/>
        </w:rPr>
        <w:t xml:space="preserve">: </w:t>
      </w:r>
      <w:r w:rsidR="00B647E5" w:rsidRPr="00307795">
        <w:rPr>
          <w:rFonts w:asciiTheme="minorHAnsi" w:hAnsiTheme="minorHAnsi"/>
          <w:b/>
          <w:bCs/>
          <w:i/>
          <w:szCs w:val="24"/>
        </w:rPr>
        <w:t>Biegnie słuchać w lasy knieje</w:t>
      </w:r>
      <w:r w:rsidR="00B647E5" w:rsidRPr="00307795">
        <w:rPr>
          <w:rFonts w:asciiTheme="minorHAnsi" w:hAnsiTheme="minorHAnsi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szCs w:val="24"/>
        </w:rPr>
        <w:t>Jadwig</w:t>
      </w:r>
      <w:r w:rsidR="00857A6E" w:rsidRPr="00307795">
        <w:rPr>
          <w:rFonts w:asciiTheme="minorHAnsi" w:hAnsiTheme="minorHAnsi"/>
          <w:szCs w:val="24"/>
        </w:rPr>
        <w:t>as</w:t>
      </w:r>
      <w:proofErr w:type="spellEnd"/>
      <w:r w:rsidR="00857A6E" w:rsidRPr="00307795">
        <w:rPr>
          <w:rFonts w:asciiTheme="minorHAnsi" w:hAnsiTheme="minorHAnsi"/>
          <w:szCs w:val="24"/>
        </w:rPr>
        <w:t xml:space="preserve"> Arie </w:t>
      </w:r>
      <w:proofErr w:type="spellStart"/>
      <w:r w:rsidR="00857A6E" w:rsidRPr="00307795">
        <w:rPr>
          <w:rFonts w:asciiTheme="minorHAnsi" w:hAnsiTheme="minorHAnsi"/>
          <w:szCs w:val="24"/>
        </w:rPr>
        <w:t>aus</w:t>
      </w:r>
      <w:proofErr w:type="spellEnd"/>
      <w:r w:rsidRPr="00307795">
        <w:rPr>
          <w:rFonts w:asciiTheme="minorHAnsi" w:hAnsiTheme="minorHAnsi"/>
          <w:szCs w:val="24"/>
        </w:rPr>
        <w:t xml:space="preserve"> </w:t>
      </w:r>
      <w:r w:rsidR="00B647E5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Straszny dwór</w:t>
      </w:r>
      <w:r w:rsidR="00B647E5" w:rsidRPr="00307795">
        <w:rPr>
          <w:rFonts w:asciiTheme="minorHAnsi" w:hAnsiTheme="minorHAnsi"/>
          <w:szCs w:val="24"/>
        </w:rPr>
        <w:t>”</w:t>
      </w:r>
    </w:p>
    <w:p w14:paraId="1A8B3947" w14:textId="3F372F48" w:rsidR="009C0B5D" w:rsidRPr="00307795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</w:t>
      </w:r>
      <w:r w:rsidR="00457AE2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 xml:space="preserve">A. Mozart: </w:t>
      </w:r>
      <w:r w:rsidRPr="00307795">
        <w:rPr>
          <w:rFonts w:asciiTheme="minorHAnsi" w:hAnsiTheme="minorHAnsi"/>
          <w:b/>
          <w:bCs/>
          <w:i/>
          <w:szCs w:val="24"/>
          <w:lang w:val="it-IT"/>
        </w:rPr>
        <w:t>Se l`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it-IT"/>
        </w:rPr>
        <w:t>augelin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s`en fugge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857A6E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857A6E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857A6E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857A6E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6A21182E" w14:textId="39E08C15" w:rsidR="009C0B5D" w:rsidRPr="00307795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</w:t>
      </w:r>
      <w:r w:rsidR="00457AE2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szCs w:val="24"/>
          <w:lang w:val="it-IT"/>
        </w:rPr>
        <w:t>Va pure ad altri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857A6E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857A6E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857A6E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857A6E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49CB6269" w14:textId="6A628929" w:rsidR="009C0B5D" w:rsidRPr="00307795" w:rsidRDefault="009C0B5D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Dolce d’amor compagna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Ramir</w:t>
      </w:r>
      <w:r w:rsidR="00CB152D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CB152D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„La finta giardiniera”</w:t>
      </w:r>
    </w:p>
    <w:p w14:paraId="7184B7D9" w14:textId="52A79C7E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Voi, che sapete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Cherubin</w:t>
      </w:r>
      <w:r w:rsidR="00CB152D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CB152D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9C0B5D" w:rsidRPr="00307795">
        <w:rPr>
          <w:rFonts w:asciiTheme="minorHAnsi" w:hAnsiTheme="minorHAnsi"/>
          <w:szCs w:val="24"/>
          <w:lang w:val="it-IT"/>
        </w:rPr>
        <w:t>„Le nozze di Figaro”</w:t>
      </w:r>
    </w:p>
    <w:p w14:paraId="0B8DF59F" w14:textId="21B3342F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Non so </w:t>
      </w:r>
      <w:proofErr w:type="spellStart"/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piu</w:t>
      </w:r>
      <w:proofErr w:type="spellEnd"/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CB152D" w:rsidRPr="00307795">
        <w:rPr>
          <w:rFonts w:asciiTheme="minorHAnsi" w:hAnsiTheme="minorHAnsi"/>
          <w:szCs w:val="24"/>
          <w:lang w:val="it-IT"/>
        </w:rPr>
        <w:t>Cherubinos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CB152D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CB152D" w:rsidRPr="00307795">
        <w:rPr>
          <w:rFonts w:asciiTheme="minorHAnsi" w:hAnsiTheme="minorHAnsi"/>
          <w:szCs w:val="24"/>
          <w:lang w:val="it-IT"/>
        </w:rPr>
        <w:t xml:space="preserve"> „Le nozze di Figaro”</w:t>
      </w:r>
    </w:p>
    <w:p w14:paraId="36608B02" w14:textId="1435DFEF" w:rsidR="009C0B5D" w:rsidRPr="00307795" w:rsidRDefault="009C0B5D" w:rsidP="007C7AA3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>W. A. Mozart:</w:t>
      </w:r>
      <w:r w:rsidRPr="00307795">
        <w:rPr>
          <w:rFonts w:asciiTheme="minorHAnsi" w:eastAsia="Calibri" w:hAnsiTheme="minorHAnsi"/>
          <w:szCs w:val="24"/>
          <w:lang w:val="it-IT"/>
        </w:rPr>
        <w:tab/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Mi </w:t>
      </w:r>
      <w:proofErr w:type="spellStart"/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tradi</w:t>
      </w:r>
      <w:proofErr w:type="spellEnd"/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 quell’alma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Donn</w:t>
      </w:r>
      <w:r w:rsidR="00CB152D" w:rsidRPr="00307795">
        <w:rPr>
          <w:rFonts w:asciiTheme="minorHAnsi" w:eastAsia="Calibri" w:hAnsiTheme="minorHAnsi"/>
          <w:szCs w:val="24"/>
          <w:lang w:val="it-IT"/>
        </w:rPr>
        <w:t>a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eastAsia="Calibri" w:hAnsiTheme="minorHAnsi"/>
          <w:szCs w:val="24"/>
          <w:lang w:val="it-IT"/>
        </w:rPr>
        <w:t>Elvir</w:t>
      </w:r>
      <w:r w:rsidR="00CB152D" w:rsidRPr="00307795">
        <w:rPr>
          <w:rFonts w:asciiTheme="minorHAnsi" w:eastAsia="Calibri" w:hAnsiTheme="minorHAnsi"/>
          <w:szCs w:val="24"/>
          <w:lang w:val="it-IT"/>
        </w:rPr>
        <w:t>as</w:t>
      </w:r>
      <w:proofErr w:type="spellEnd"/>
      <w:r w:rsidR="00CB152D" w:rsidRPr="00307795">
        <w:rPr>
          <w:rFonts w:asciiTheme="minorHAnsi" w:eastAsia="Calibri" w:hAnsiTheme="minorHAnsi"/>
          <w:szCs w:val="24"/>
          <w:lang w:val="it-IT"/>
        </w:rPr>
        <w:t xml:space="preserve"> Arie </w:t>
      </w:r>
      <w:proofErr w:type="spellStart"/>
      <w:r w:rsidR="00CB152D" w:rsidRPr="00307795">
        <w:rPr>
          <w:rFonts w:asciiTheme="minorHAnsi" w:eastAsia="Calibr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eastAsia="Calibri" w:hAnsiTheme="minorHAnsi"/>
          <w:szCs w:val="24"/>
          <w:lang w:val="it-IT"/>
        </w:rPr>
        <w:t xml:space="preserve"> „Don Giovanni”</w:t>
      </w:r>
    </w:p>
    <w:p w14:paraId="788385E7" w14:textId="117BF2C0" w:rsidR="006E2A79" w:rsidRPr="00307795" w:rsidRDefault="009C0B5D" w:rsidP="007C7AA3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Smanie implacabili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eastAsia="Calibri" w:hAnsiTheme="minorHAnsi"/>
          <w:szCs w:val="24"/>
          <w:lang w:val="it-IT"/>
        </w:rPr>
        <w:t>Dorabell</w:t>
      </w:r>
      <w:r w:rsidR="00CB152D" w:rsidRPr="00307795">
        <w:rPr>
          <w:rFonts w:asciiTheme="minorHAnsi" w:eastAsia="Calibri" w:hAnsiTheme="minorHAnsi"/>
          <w:szCs w:val="24"/>
          <w:lang w:val="it-IT"/>
        </w:rPr>
        <w:t>as</w:t>
      </w:r>
      <w:proofErr w:type="spellEnd"/>
      <w:r w:rsidR="00CB152D" w:rsidRPr="00307795">
        <w:rPr>
          <w:rFonts w:asciiTheme="minorHAnsi" w:eastAsia="Calibri" w:hAnsiTheme="minorHAnsi"/>
          <w:szCs w:val="24"/>
          <w:lang w:val="it-IT"/>
        </w:rPr>
        <w:t xml:space="preserve"> Arie </w:t>
      </w:r>
      <w:proofErr w:type="spellStart"/>
      <w:r w:rsidR="00CB152D" w:rsidRPr="00307795">
        <w:rPr>
          <w:rFonts w:asciiTheme="minorHAnsi" w:eastAsia="Calibr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r w:rsidRPr="00307795">
        <w:rPr>
          <w:rFonts w:asciiTheme="minorHAnsi" w:hAnsiTheme="minorHAnsi"/>
          <w:szCs w:val="24"/>
          <w:lang w:val="it-IT"/>
        </w:rPr>
        <w:t>„</w:t>
      </w:r>
      <w:r w:rsidRPr="00307795">
        <w:rPr>
          <w:rFonts w:asciiTheme="minorHAnsi" w:eastAsia="Calibri" w:hAnsiTheme="minorHAnsi"/>
          <w:szCs w:val="24"/>
          <w:lang w:val="it-IT"/>
        </w:rPr>
        <w:t>Cosi fan tutte”</w:t>
      </w:r>
    </w:p>
    <w:p w14:paraId="6CFDA9C4" w14:textId="271F5819" w:rsidR="009C0B5D" w:rsidRPr="00307795" w:rsidRDefault="009C0B5D" w:rsidP="007C7AA3">
      <w:pPr>
        <w:spacing w:before="120"/>
        <w:rPr>
          <w:rFonts w:asciiTheme="minorHAnsi" w:eastAsia="Calibri" w:hAnsiTheme="minorHAnsi"/>
          <w:i/>
          <w:iCs/>
          <w:szCs w:val="24"/>
          <w:lang w:val="it-IT"/>
        </w:rPr>
      </w:pPr>
      <w:r w:rsidRPr="00307795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307795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E amore un ladroncello</w:t>
      </w:r>
      <w:r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="00F32A4B" w:rsidRPr="00307795">
        <w:rPr>
          <w:rFonts w:asciiTheme="minorHAnsi" w:eastAsia="Calibri" w:hAnsiTheme="minorHAnsi"/>
          <w:szCs w:val="24"/>
          <w:lang w:val="it-IT"/>
        </w:rPr>
        <w:t>Dorabellas</w:t>
      </w:r>
      <w:proofErr w:type="spellEnd"/>
      <w:r w:rsidR="00F32A4B" w:rsidRPr="00307795">
        <w:rPr>
          <w:rFonts w:asciiTheme="minorHAnsi" w:eastAsia="Calibri" w:hAnsiTheme="minorHAnsi"/>
          <w:szCs w:val="24"/>
          <w:lang w:val="it-IT"/>
        </w:rPr>
        <w:t xml:space="preserve"> Arie </w:t>
      </w:r>
      <w:proofErr w:type="spellStart"/>
      <w:r w:rsidR="00F32A4B" w:rsidRPr="00307795">
        <w:rPr>
          <w:rFonts w:asciiTheme="minorHAnsi" w:eastAsia="Calibri" w:hAnsiTheme="minorHAnsi"/>
          <w:szCs w:val="24"/>
          <w:lang w:val="it-IT"/>
        </w:rPr>
        <w:t>aus</w:t>
      </w:r>
      <w:proofErr w:type="spellEnd"/>
      <w:r w:rsidR="00F32A4B" w:rsidRPr="00307795">
        <w:rPr>
          <w:rFonts w:asciiTheme="minorHAnsi" w:eastAsia="Calibri" w:hAnsiTheme="minorHAnsi"/>
          <w:szCs w:val="24"/>
          <w:lang w:val="it-IT"/>
        </w:rPr>
        <w:t xml:space="preserve"> </w:t>
      </w:r>
      <w:r w:rsidR="00F32A4B" w:rsidRPr="00307795">
        <w:rPr>
          <w:rFonts w:asciiTheme="minorHAnsi" w:hAnsiTheme="minorHAnsi"/>
          <w:szCs w:val="24"/>
          <w:lang w:val="it-IT"/>
        </w:rPr>
        <w:t>„</w:t>
      </w:r>
      <w:r w:rsidR="00F32A4B" w:rsidRPr="00307795">
        <w:rPr>
          <w:rFonts w:asciiTheme="minorHAnsi" w:eastAsia="Calibri" w:hAnsiTheme="minorHAnsi"/>
          <w:szCs w:val="24"/>
          <w:lang w:val="it-IT"/>
        </w:rPr>
        <w:t>Cosi fan tutte”</w:t>
      </w:r>
    </w:p>
    <w:p w14:paraId="60149CEB" w14:textId="54640B95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>Parto, ma tu, ben mio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Se</w:t>
      </w:r>
      <w:r w:rsidR="00F32A4B" w:rsidRPr="00307795">
        <w:rPr>
          <w:rFonts w:asciiTheme="minorHAnsi" w:hAnsiTheme="minorHAnsi"/>
          <w:szCs w:val="24"/>
          <w:lang w:val="it-IT"/>
        </w:rPr>
        <w:t>x</w:t>
      </w:r>
      <w:r w:rsidRPr="00307795">
        <w:rPr>
          <w:rFonts w:asciiTheme="minorHAnsi" w:hAnsiTheme="minorHAnsi"/>
          <w:szCs w:val="24"/>
          <w:lang w:val="it-IT"/>
        </w:rPr>
        <w:t>tus</w:t>
      </w:r>
      <w:proofErr w:type="spellEnd"/>
      <w:r w:rsidR="00F32A4B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C459A5" w:rsidRPr="00307795">
        <w:rPr>
          <w:rFonts w:asciiTheme="minorHAnsi" w:hAnsiTheme="minorHAnsi"/>
          <w:szCs w:val="24"/>
          <w:lang w:val="it-IT"/>
        </w:rPr>
        <w:t>„</w:t>
      </w:r>
      <w:r w:rsidR="009C0B5D" w:rsidRPr="00307795">
        <w:rPr>
          <w:rFonts w:asciiTheme="minorHAnsi" w:hAnsiTheme="minorHAnsi"/>
          <w:szCs w:val="24"/>
          <w:lang w:val="it-IT"/>
        </w:rPr>
        <w:t>La clemenza di Tito</w:t>
      </w:r>
      <w:r w:rsidR="00C459A5" w:rsidRPr="00307795">
        <w:rPr>
          <w:rFonts w:asciiTheme="minorHAnsi" w:hAnsiTheme="minorHAnsi"/>
          <w:szCs w:val="24"/>
          <w:lang w:val="it-IT"/>
        </w:rPr>
        <w:t>”</w:t>
      </w:r>
    </w:p>
    <w:p w14:paraId="11D4BA24" w14:textId="7326358D" w:rsidR="003E05A0" w:rsidRPr="00307795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Deh, per questo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Sextus</w:t>
      </w:r>
      <w:proofErr w:type="spellEnd"/>
      <w:r w:rsidR="00F32A4B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F32A4B" w:rsidRPr="00307795">
        <w:rPr>
          <w:rFonts w:asciiTheme="minorHAnsi" w:hAnsiTheme="minorHAnsi"/>
          <w:szCs w:val="24"/>
          <w:lang w:val="it-IT"/>
        </w:rPr>
        <w:t xml:space="preserve"> „La clemenza di Tito”</w:t>
      </w:r>
    </w:p>
    <w:p w14:paraId="28F5B798" w14:textId="26D495A6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 A. Mozart</w:t>
      </w:r>
      <w:r w:rsidR="00C459A5" w:rsidRPr="00307795">
        <w:rPr>
          <w:rFonts w:asciiTheme="minorHAnsi" w:hAnsiTheme="minorHAnsi"/>
          <w:szCs w:val="24"/>
          <w:lang w:val="it-IT"/>
        </w:rPr>
        <w:t>:</w:t>
      </w:r>
      <w:r w:rsidR="00C459A5" w:rsidRPr="00307795">
        <w:rPr>
          <w:rFonts w:asciiTheme="minorHAnsi" w:hAnsiTheme="minorHAnsi"/>
          <w:szCs w:val="24"/>
          <w:lang w:val="it-IT"/>
        </w:rPr>
        <w:tab/>
      </w:r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Non </w:t>
      </w:r>
      <w:proofErr w:type="spellStart"/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>piu</w:t>
      </w:r>
      <w:proofErr w:type="spellEnd"/>
      <w:r w:rsidR="00C459A5" w:rsidRPr="00307795">
        <w:rPr>
          <w:rFonts w:asciiTheme="minorHAnsi" w:hAnsiTheme="minorHAnsi"/>
          <w:b/>
          <w:bCs/>
          <w:i/>
          <w:szCs w:val="24"/>
          <w:lang w:val="it-IT"/>
        </w:rPr>
        <w:t xml:space="preserve"> di fiori</w:t>
      </w:r>
      <w:r w:rsidR="00C459A5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Vitell</w:t>
      </w:r>
      <w:r w:rsidR="00F32A4B" w:rsidRPr="00307795">
        <w:rPr>
          <w:rFonts w:asciiTheme="minorHAnsi" w:hAnsiTheme="minorHAnsi"/>
          <w:szCs w:val="24"/>
          <w:lang w:val="it-IT"/>
        </w:rPr>
        <w:t>os</w:t>
      </w:r>
      <w:proofErr w:type="spellEnd"/>
      <w:r w:rsidR="00F32A4B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F32A4B" w:rsidRPr="00307795">
        <w:rPr>
          <w:rFonts w:asciiTheme="minorHAnsi" w:hAnsiTheme="minorHAnsi"/>
          <w:szCs w:val="24"/>
          <w:lang w:val="it-IT"/>
        </w:rPr>
        <w:t xml:space="preserve"> „La clemenza di Tito”</w:t>
      </w:r>
    </w:p>
    <w:p w14:paraId="16015D0C" w14:textId="617A0C7B" w:rsidR="003E05A0" w:rsidRPr="0030779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G. Rossini</w:t>
      </w:r>
      <w:r w:rsidR="00A41876" w:rsidRPr="00307795">
        <w:rPr>
          <w:rFonts w:asciiTheme="minorHAnsi" w:hAnsiTheme="minorHAnsi"/>
          <w:szCs w:val="24"/>
          <w:lang w:val="it-IT"/>
        </w:rPr>
        <w:t xml:space="preserve">: </w:t>
      </w:r>
      <w:r w:rsidR="00484A54" w:rsidRPr="00307795">
        <w:rPr>
          <w:rFonts w:asciiTheme="minorHAnsi" w:hAnsiTheme="minorHAnsi"/>
          <w:szCs w:val="24"/>
          <w:lang w:val="it-IT"/>
        </w:rPr>
        <w:tab/>
      </w:r>
      <w:r w:rsidR="00A41876" w:rsidRPr="00307795">
        <w:rPr>
          <w:rFonts w:asciiTheme="minorHAnsi" w:hAnsiTheme="minorHAnsi"/>
          <w:b/>
          <w:bCs/>
          <w:i/>
          <w:szCs w:val="24"/>
          <w:lang w:val="it-IT"/>
        </w:rPr>
        <w:t>Di tanti palpiti</w:t>
      </w:r>
      <w:r w:rsidR="00A41876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F32A4B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="00A41876" w:rsidRPr="00307795">
        <w:rPr>
          <w:rFonts w:asciiTheme="minorHAnsi" w:hAnsiTheme="minorHAnsi"/>
          <w:szCs w:val="24"/>
          <w:lang w:val="it-IT"/>
        </w:rPr>
        <w:t xml:space="preserve"> „</w:t>
      </w:r>
      <w:proofErr w:type="spellStart"/>
      <w:r w:rsidRPr="00307795">
        <w:rPr>
          <w:rFonts w:asciiTheme="minorHAnsi" w:hAnsiTheme="minorHAnsi"/>
          <w:szCs w:val="24"/>
          <w:lang w:val="it-IT"/>
        </w:rPr>
        <w:t>Tankred</w:t>
      </w:r>
      <w:proofErr w:type="spellEnd"/>
      <w:r w:rsidR="00A41876" w:rsidRPr="00307795">
        <w:rPr>
          <w:rFonts w:asciiTheme="minorHAnsi" w:hAnsiTheme="minorHAnsi"/>
          <w:szCs w:val="24"/>
          <w:lang w:val="it-IT"/>
        </w:rPr>
        <w:t>”</w:t>
      </w:r>
    </w:p>
    <w:p w14:paraId="4D5B4B75" w14:textId="3EC60F68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484A54" w:rsidRPr="00307795">
        <w:rPr>
          <w:rFonts w:asciiTheme="minorHAnsi" w:hAnsiTheme="minorHAnsi"/>
          <w:lang w:val="it-IT"/>
        </w:rPr>
        <w:t>:</w:t>
      </w:r>
      <w:r w:rsidR="00484A54" w:rsidRPr="00307795">
        <w:rPr>
          <w:rFonts w:asciiTheme="minorHAnsi" w:hAnsiTheme="minorHAnsi"/>
          <w:lang w:val="it-IT"/>
        </w:rPr>
        <w:tab/>
      </w:r>
      <w:r w:rsidR="00484A54" w:rsidRPr="00307795">
        <w:rPr>
          <w:rFonts w:asciiTheme="minorHAnsi" w:hAnsiTheme="minorHAnsi"/>
          <w:b/>
          <w:bCs/>
          <w:i/>
          <w:lang w:val="it-IT"/>
        </w:rPr>
        <w:t>Cruda sorte</w:t>
      </w:r>
      <w:r w:rsidR="00484A54" w:rsidRPr="00307795">
        <w:rPr>
          <w:rFonts w:asciiTheme="minorHAnsi" w:hAnsiTheme="minorHAnsi"/>
          <w:lang w:val="it-IT"/>
        </w:rPr>
        <w:t xml:space="preserve"> </w:t>
      </w:r>
      <w:proofErr w:type="spellStart"/>
      <w:r w:rsidR="00F32A4B" w:rsidRPr="00307795">
        <w:rPr>
          <w:rFonts w:asciiTheme="minorHAnsi" w:hAnsiTheme="minorHAnsi"/>
          <w:lang w:val="it-IT"/>
        </w:rPr>
        <w:t>aus</w:t>
      </w:r>
      <w:proofErr w:type="spellEnd"/>
      <w:r w:rsidR="00F32A4B" w:rsidRPr="00307795">
        <w:rPr>
          <w:rFonts w:asciiTheme="minorHAnsi" w:hAnsiTheme="minorHAnsi"/>
          <w:lang w:val="it-IT"/>
        </w:rPr>
        <w:t xml:space="preserve"> </w:t>
      </w:r>
      <w:r w:rsidR="00484A54" w:rsidRPr="00307795">
        <w:rPr>
          <w:rFonts w:asciiTheme="minorHAnsi" w:hAnsiTheme="minorHAnsi"/>
          <w:lang w:val="it-IT"/>
        </w:rPr>
        <w:t>„</w:t>
      </w:r>
      <w:r w:rsidR="00F32A4B" w:rsidRPr="00307795">
        <w:rPr>
          <w:rFonts w:asciiTheme="minorHAnsi" w:hAnsiTheme="minorHAnsi"/>
          <w:lang w:val="it-IT"/>
        </w:rPr>
        <w:t xml:space="preserve">Die </w:t>
      </w:r>
      <w:proofErr w:type="spellStart"/>
      <w:r w:rsidR="00F32A4B" w:rsidRPr="00307795">
        <w:rPr>
          <w:rFonts w:asciiTheme="minorHAnsi" w:hAnsiTheme="minorHAnsi"/>
          <w:lang w:val="it-IT"/>
        </w:rPr>
        <w:t>Italienerin</w:t>
      </w:r>
      <w:proofErr w:type="spellEnd"/>
      <w:r w:rsidR="00F32A4B" w:rsidRPr="00307795">
        <w:rPr>
          <w:rFonts w:asciiTheme="minorHAnsi" w:hAnsiTheme="minorHAnsi"/>
          <w:lang w:val="it-IT"/>
        </w:rPr>
        <w:t xml:space="preserve"> in </w:t>
      </w:r>
      <w:proofErr w:type="spellStart"/>
      <w:r w:rsidR="00F32A4B" w:rsidRPr="00307795">
        <w:rPr>
          <w:rFonts w:asciiTheme="minorHAnsi" w:hAnsiTheme="minorHAnsi"/>
          <w:lang w:val="it-IT"/>
        </w:rPr>
        <w:t>Algier</w:t>
      </w:r>
      <w:proofErr w:type="spellEnd"/>
      <w:r w:rsidR="00484A54" w:rsidRPr="00307795">
        <w:rPr>
          <w:rFonts w:asciiTheme="minorHAnsi" w:hAnsiTheme="minorHAnsi"/>
          <w:lang w:val="it-IT"/>
        </w:rPr>
        <w:t>”</w:t>
      </w:r>
    </w:p>
    <w:p w14:paraId="426AA6E3" w14:textId="13954B31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3F6ADB" w:rsidRPr="00307795">
        <w:rPr>
          <w:rFonts w:asciiTheme="minorHAnsi" w:hAnsiTheme="minorHAnsi"/>
          <w:lang w:val="it-IT"/>
        </w:rPr>
        <w:t>:</w:t>
      </w:r>
      <w:r w:rsidR="003F6ADB" w:rsidRPr="00307795">
        <w:rPr>
          <w:rFonts w:asciiTheme="minorHAnsi" w:hAnsiTheme="minorHAnsi"/>
          <w:lang w:val="it-IT"/>
        </w:rPr>
        <w:tab/>
      </w:r>
      <w:r w:rsidR="003F6ADB" w:rsidRPr="00307795">
        <w:rPr>
          <w:rFonts w:asciiTheme="minorHAnsi" w:hAnsiTheme="minorHAnsi"/>
          <w:b/>
          <w:bCs/>
          <w:i/>
          <w:lang w:val="it-IT"/>
        </w:rPr>
        <w:t>Una voce poco fa</w:t>
      </w:r>
      <w:r w:rsidR="003F6ADB" w:rsidRPr="00307795">
        <w:rPr>
          <w:rFonts w:asciiTheme="minorHAnsi" w:hAnsiTheme="minorHAnsi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lang w:val="it-IT"/>
        </w:rPr>
        <w:t>Ro</w:t>
      </w:r>
      <w:r w:rsidR="00E43E3E" w:rsidRPr="00307795">
        <w:rPr>
          <w:rFonts w:asciiTheme="minorHAnsi" w:hAnsiTheme="minorHAnsi"/>
          <w:lang w:val="it-IT"/>
        </w:rPr>
        <w:t>sinas</w:t>
      </w:r>
      <w:proofErr w:type="spellEnd"/>
      <w:r w:rsidR="00E43E3E" w:rsidRPr="00307795">
        <w:rPr>
          <w:rFonts w:asciiTheme="minorHAnsi" w:hAnsiTheme="minorHAnsi"/>
          <w:lang w:val="it-IT"/>
        </w:rPr>
        <w:t xml:space="preserve"> Arie </w:t>
      </w:r>
      <w:proofErr w:type="spellStart"/>
      <w:r w:rsidR="00E43E3E" w:rsidRPr="00307795">
        <w:rPr>
          <w:rFonts w:asciiTheme="minorHAnsi" w:hAnsiTheme="minorHAnsi"/>
          <w:lang w:val="it-IT"/>
        </w:rPr>
        <w:t>aus</w:t>
      </w:r>
      <w:proofErr w:type="spellEnd"/>
      <w:r w:rsidR="00E43E3E" w:rsidRPr="00307795">
        <w:rPr>
          <w:rFonts w:asciiTheme="minorHAnsi" w:hAnsiTheme="minorHAnsi"/>
          <w:lang w:val="it-IT"/>
        </w:rPr>
        <w:t xml:space="preserve"> </w:t>
      </w:r>
      <w:r w:rsidR="003F6ADB" w:rsidRPr="00307795">
        <w:rPr>
          <w:rFonts w:asciiTheme="minorHAnsi" w:hAnsiTheme="minorHAnsi"/>
          <w:lang w:val="it-IT"/>
        </w:rPr>
        <w:t>„</w:t>
      </w:r>
      <w:proofErr w:type="spellStart"/>
      <w:r w:rsidR="00E43E3E" w:rsidRPr="00307795">
        <w:rPr>
          <w:rFonts w:asciiTheme="minorHAnsi" w:hAnsiTheme="minorHAnsi"/>
          <w:lang w:val="it-IT"/>
        </w:rPr>
        <w:t>Der</w:t>
      </w:r>
      <w:proofErr w:type="spellEnd"/>
      <w:r w:rsidR="00E43E3E" w:rsidRPr="00307795">
        <w:rPr>
          <w:rFonts w:asciiTheme="minorHAnsi" w:hAnsiTheme="minorHAnsi"/>
          <w:lang w:val="it-IT"/>
        </w:rPr>
        <w:t xml:space="preserve"> </w:t>
      </w:r>
      <w:proofErr w:type="spellStart"/>
      <w:r w:rsidR="00E43E3E" w:rsidRPr="00307795">
        <w:rPr>
          <w:rFonts w:asciiTheme="minorHAnsi" w:hAnsiTheme="minorHAnsi"/>
          <w:lang w:val="it-IT"/>
        </w:rPr>
        <w:t>Barbier</w:t>
      </w:r>
      <w:proofErr w:type="spellEnd"/>
      <w:r w:rsidR="00E43E3E" w:rsidRPr="00307795">
        <w:rPr>
          <w:rFonts w:asciiTheme="minorHAnsi" w:hAnsiTheme="minorHAnsi"/>
          <w:lang w:val="it-IT"/>
        </w:rPr>
        <w:t xml:space="preserve"> von Sevilla</w:t>
      </w:r>
      <w:r w:rsidR="003F6ADB" w:rsidRPr="00307795">
        <w:rPr>
          <w:rFonts w:asciiTheme="minorHAnsi" w:hAnsiTheme="minorHAnsi"/>
          <w:lang w:val="it-IT"/>
        </w:rPr>
        <w:t>”</w:t>
      </w:r>
    </w:p>
    <w:p w14:paraId="10913513" w14:textId="633DD19F" w:rsidR="003E05A0" w:rsidRPr="00307795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i/>
          <w:lang w:val="it-IT"/>
        </w:rPr>
        <w:t xml:space="preserve">G. </w:t>
      </w:r>
      <w:r w:rsidRPr="00307795">
        <w:rPr>
          <w:rFonts w:asciiTheme="minorHAnsi" w:hAnsiTheme="minorHAnsi"/>
          <w:lang w:val="it-IT"/>
        </w:rPr>
        <w:t>Rossini</w:t>
      </w:r>
      <w:r w:rsidR="003F6ADB" w:rsidRPr="00307795">
        <w:rPr>
          <w:rFonts w:asciiTheme="minorHAnsi" w:hAnsiTheme="minorHAnsi"/>
          <w:iCs/>
          <w:lang w:val="it-IT"/>
        </w:rPr>
        <w:t>:</w:t>
      </w:r>
      <w:r w:rsidR="003F6ADB" w:rsidRPr="00307795">
        <w:rPr>
          <w:rFonts w:asciiTheme="minorHAnsi" w:hAnsiTheme="minorHAnsi"/>
          <w:i/>
          <w:lang w:val="it-IT"/>
        </w:rPr>
        <w:tab/>
      </w:r>
      <w:proofErr w:type="spellStart"/>
      <w:r w:rsidR="005D5102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>Naqui</w:t>
      </w:r>
      <w:proofErr w:type="spellEnd"/>
      <w:r w:rsidR="005D5102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 xml:space="preserve"> all’affanno</w:t>
      </w:r>
      <w:r w:rsidR="005D5102" w:rsidRPr="00B65348">
        <w:rPr>
          <w:rFonts w:asciiTheme="minorHAnsi" w:hAnsiTheme="minorHAnsi"/>
          <w:color w:val="000000" w:themeColor="text1"/>
          <w:lang w:val="it-IT"/>
        </w:rPr>
        <w:t xml:space="preserve"> </w:t>
      </w:r>
      <w:proofErr w:type="spellStart"/>
      <w:r w:rsidR="00E43E3E" w:rsidRPr="00307795">
        <w:rPr>
          <w:rFonts w:asciiTheme="minorHAnsi" w:hAnsiTheme="minorHAnsi"/>
          <w:lang w:val="it-IT"/>
        </w:rPr>
        <w:t>A</w:t>
      </w:r>
      <w:r w:rsidR="0071513E">
        <w:rPr>
          <w:rFonts w:asciiTheme="minorHAnsi" w:hAnsiTheme="minorHAnsi"/>
          <w:lang w:val="it-IT"/>
        </w:rPr>
        <w:t>ngelinas</w:t>
      </w:r>
      <w:proofErr w:type="spellEnd"/>
      <w:r w:rsidR="0071513E">
        <w:rPr>
          <w:rFonts w:asciiTheme="minorHAnsi" w:hAnsiTheme="minorHAnsi"/>
          <w:lang w:val="it-IT"/>
        </w:rPr>
        <w:t xml:space="preserve"> </w:t>
      </w:r>
      <w:r w:rsidR="00E43E3E" w:rsidRPr="00307795">
        <w:rPr>
          <w:rFonts w:asciiTheme="minorHAnsi" w:hAnsiTheme="minorHAnsi"/>
          <w:lang w:val="it-IT"/>
        </w:rPr>
        <w:t>Arie</w:t>
      </w:r>
      <w:r w:rsidRPr="00307795">
        <w:rPr>
          <w:rFonts w:asciiTheme="minorHAnsi" w:hAnsiTheme="minorHAnsi"/>
          <w:lang w:val="it-IT"/>
        </w:rPr>
        <w:t xml:space="preserve"> </w:t>
      </w:r>
      <w:proofErr w:type="spellStart"/>
      <w:r w:rsidR="00E43E3E" w:rsidRPr="00307795">
        <w:rPr>
          <w:rFonts w:asciiTheme="minorHAnsi" w:hAnsiTheme="minorHAnsi"/>
          <w:lang w:val="it-IT"/>
        </w:rPr>
        <w:t>aus</w:t>
      </w:r>
      <w:proofErr w:type="spellEnd"/>
      <w:r w:rsidRPr="00307795">
        <w:rPr>
          <w:rFonts w:asciiTheme="minorHAnsi" w:hAnsiTheme="minorHAnsi"/>
          <w:lang w:val="it-IT"/>
        </w:rPr>
        <w:t xml:space="preserve"> </w:t>
      </w:r>
      <w:r w:rsidR="003F6ADB" w:rsidRPr="00307795">
        <w:rPr>
          <w:rFonts w:asciiTheme="minorHAnsi" w:hAnsiTheme="minorHAnsi"/>
          <w:lang w:val="it-IT"/>
        </w:rPr>
        <w:t>„</w:t>
      </w:r>
      <w:r w:rsidRPr="00307795">
        <w:rPr>
          <w:rFonts w:asciiTheme="minorHAnsi" w:hAnsiTheme="minorHAnsi"/>
          <w:lang w:val="it-IT"/>
        </w:rPr>
        <w:t>La Cenerentola</w:t>
      </w:r>
      <w:r w:rsidR="003F6ADB" w:rsidRPr="00307795">
        <w:rPr>
          <w:rFonts w:asciiTheme="minorHAnsi" w:hAnsiTheme="minorHAnsi"/>
          <w:lang w:val="it-IT"/>
        </w:rPr>
        <w:t>”</w:t>
      </w:r>
      <w:r w:rsidRPr="00307795">
        <w:rPr>
          <w:rFonts w:asciiTheme="minorHAnsi" w:hAnsiTheme="minorHAnsi"/>
          <w:i/>
          <w:lang w:val="it-IT"/>
        </w:rPr>
        <w:t xml:space="preserve"> </w:t>
      </w:r>
    </w:p>
    <w:p w14:paraId="6A76CFB9" w14:textId="3D7848CB" w:rsidR="005C06AF" w:rsidRPr="00307795" w:rsidRDefault="005C06AF" w:rsidP="00065DB5">
      <w:pPr>
        <w:spacing w:before="120"/>
        <w:rPr>
          <w:rFonts w:ascii="Times New Roman" w:eastAsia="Times New Roman" w:hAnsi="Times New Roman"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</w:t>
      </w:r>
      <w:r w:rsidR="00065DB5" w:rsidRPr="00307795">
        <w:rPr>
          <w:rFonts w:asciiTheme="minorHAnsi" w:hAnsiTheme="minorHAnsi"/>
          <w:color w:val="000000" w:themeColor="text1"/>
          <w:szCs w:val="24"/>
          <w:lang w:val="en-US"/>
        </w:rPr>
        <w:t>-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>Sa</w:t>
      </w:r>
      <w:r w:rsidR="00065DB5"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>ns</w:t>
      </w:r>
      <w:r w:rsidR="00065DB5"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: </w:t>
      </w:r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Mon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coeur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s`ouvre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a ta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  <w:lang w:val="en-US"/>
        </w:rPr>
        <w:t>voix</w:t>
      </w:r>
      <w:proofErr w:type="spellEnd"/>
      <w:r w:rsidR="00065DB5" w:rsidRPr="0030779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en-US"/>
        </w:rPr>
        <w:t>Dalil</w:t>
      </w:r>
      <w:r w:rsidR="00E43E3E" w:rsidRPr="00307795">
        <w:rPr>
          <w:rFonts w:asciiTheme="minorHAnsi" w:hAnsiTheme="minorHAnsi"/>
          <w:szCs w:val="24"/>
          <w:lang w:val="en-US"/>
        </w:rPr>
        <w:t>as</w:t>
      </w:r>
      <w:proofErr w:type="spellEnd"/>
      <w:r w:rsidR="00E43E3E" w:rsidRPr="00307795">
        <w:rPr>
          <w:rFonts w:asciiTheme="minorHAnsi" w:hAnsiTheme="minorHAnsi"/>
          <w:szCs w:val="24"/>
          <w:lang w:val="en-US"/>
        </w:rPr>
        <w:t xml:space="preserve"> Arie </w:t>
      </w:r>
      <w:proofErr w:type="spellStart"/>
      <w:r w:rsidR="00E43E3E" w:rsidRPr="00307795">
        <w:rPr>
          <w:rFonts w:asciiTheme="minorHAnsi" w:hAnsiTheme="minorHAnsi"/>
          <w:szCs w:val="24"/>
          <w:lang w:val="en-US"/>
        </w:rPr>
        <w:t>aus</w:t>
      </w:r>
      <w:proofErr w:type="spellEnd"/>
      <w:r w:rsidR="00E43E3E" w:rsidRPr="00307795">
        <w:rPr>
          <w:rFonts w:asciiTheme="minorHAnsi" w:hAnsiTheme="minorHAnsi"/>
          <w:szCs w:val="24"/>
          <w:lang w:val="en-US"/>
        </w:rPr>
        <w:t xml:space="preserve"> </w:t>
      </w:r>
      <w:r w:rsidR="00065DB5" w:rsidRPr="00307795">
        <w:rPr>
          <w:rFonts w:asciiTheme="minorHAnsi" w:hAnsiTheme="minorHAnsi"/>
          <w:szCs w:val="24"/>
          <w:lang w:val="en-US"/>
        </w:rPr>
        <w:t>„</w:t>
      </w:r>
      <w:r w:rsidRPr="00307795">
        <w:rPr>
          <w:rFonts w:asciiTheme="minorHAnsi" w:hAnsiTheme="minorHAnsi"/>
          <w:szCs w:val="24"/>
          <w:lang w:val="en-US"/>
        </w:rPr>
        <w:t xml:space="preserve">Samson </w:t>
      </w:r>
      <w:r w:rsidR="00586DBE" w:rsidRPr="00307795">
        <w:rPr>
          <w:rFonts w:asciiTheme="minorHAnsi" w:hAnsiTheme="minorHAnsi"/>
          <w:szCs w:val="24"/>
          <w:lang w:val="en-US"/>
        </w:rPr>
        <w:t xml:space="preserve">et </w:t>
      </w:r>
      <w:r w:rsidRPr="00307795">
        <w:rPr>
          <w:rFonts w:asciiTheme="minorHAnsi" w:hAnsiTheme="minorHAnsi"/>
          <w:szCs w:val="24"/>
          <w:lang w:val="en-US"/>
        </w:rPr>
        <w:t>Dalila</w:t>
      </w:r>
      <w:r w:rsidR="00065DB5" w:rsidRPr="00307795">
        <w:rPr>
          <w:rFonts w:asciiTheme="minorHAnsi" w:hAnsiTheme="minorHAnsi"/>
          <w:szCs w:val="24"/>
          <w:lang w:val="en-US"/>
        </w:rPr>
        <w:t>”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</w:p>
    <w:p w14:paraId="6B0BD016" w14:textId="3D921127" w:rsidR="005C06AF" w:rsidRPr="00307795" w:rsidRDefault="00065DB5" w:rsidP="007C7AA3">
      <w:pPr>
        <w:spacing w:before="120"/>
        <w:rPr>
          <w:rFonts w:asciiTheme="minorHAnsi" w:hAnsiTheme="minorHAnsi"/>
          <w:i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Saint-Sa</w:t>
      </w:r>
      <w:r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ns: </w:t>
      </w:r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Amour!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viens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 aider ma faiblesse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586DBE" w:rsidRPr="00307795">
        <w:rPr>
          <w:rFonts w:asciiTheme="minorHAnsi" w:hAnsiTheme="minorHAnsi"/>
          <w:szCs w:val="24"/>
          <w:lang w:val="en-US"/>
        </w:rPr>
        <w:t>Dalilas</w:t>
      </w:r>
      <w:proofErr w:type="spellEnd"/>
      <w:r w:rsidR="00586DBE" w:rsidRPr="00307795">
        <w:rPr>
          <w:rFonts w:asciiTheme="minorHAnsi" w:hAnsiTheme="minorHAnsi"/>
          <w:szCs w:val="24"/>
          <w:lang w:val="en-US"/>
        </w:rPr>
        <w:t xml:space="preserve"> Arie </w:t>
      </w:r>
      <w:proofErr w:type="spellStart"/>
      <w:r w:rsidR="00586DBE" w:rsidRPr="00307795">
        <w:rPr>
          <w:rFonts w:asciiTheme="minorHAnsi" w:hAnsiTheme="minorHAnsi"/>
          <w:szCs w:val="24"/>
          <w:lang w:val="en-US"/>
        </w:rPr>
        <w:t>aus</w:t>
      </w:r>
      <w:proofErr w:type="spellEnd"/>
      <w:r w:rsidR="00586DBE" w:rsidRPr="00307795">
        <w:rPr>
          <w:rFonts w:asciiTheme="minorHAnsi" w:hAnsiTheme="minorHAnsi"/>
          <w:szCs w:val="24"/>
          <w:lang w:val="en-US"/>
        </w:rPr>
        <w:t xml:space="preserve"> „Samson et Dalila”</w:t>
      </w:r>
    </w:p>
    <w:p w14:paraId="45D8DC18" w14:textId="77777777" w:rsidR="00586DBE" w:rsidRPr="00307795" w:rsidRDefault="00065DB5" w:rsidP="00586DBE">
      <w:pPr>
        <w:spacing w:before="120"/>
        <w:rPr>
          <w:rFonts w:asciiTheme="minorHAnsi" w:hAnsiTheme="minorHAnsi"/>
          <w:szCs w:val="24"/>
          <w:lang w:val="en-US"/>
        </w:rPr>
      </w:pPr>
      <w:r w:rsidRPr="00307795">
        <w:rPr>
          <w:rFonts w:asciiTheme="minorHAnsi" w:hAnsiTheme="minorHAnsi"/>
          <w:color w:val="000000" w:themeColor="text1"/>
          <w:szCs w:val="24"/>
          <w:lang w:val="en-US"/>
        </w:rPr>
        <w:t>C. Saint-Sa</w:t>
      </w:r>
      <w:r w:rsidRPr="0030779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en-US"/>
        </w:rPr>
        <w:t>ë</w:t>
      </w:r>
      <w:r w:rsidRPr="00307795">
        <w:rPr>
          <w:rFonts w:asciiTheme="minorHAnsi" w:hAnsiTheme="minorHAnsi"/>
          <w:color w:val="000000" w:themeColor="text1"/>
          <w:szCs w:val="24"/>
          <w:lang w:val="en-US"/>
        </w:rPr>
        <w:t xml:space="preserve">ns: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Printemps</w:t>
      </w:r>
      <w:proofErr w:type="spellEnd"/>
      <w:r w:rsidRPr="00307795">
        <w:rPr>
          <w:rFonts w:asciiTheme="minorHAnsi" w:hAnsiTheme="minorHAnsi"/>
          <w:b/>
          <w:bCs/>
          <w:i/>
          <w:szCs w:val="24"/>
          <w:lang w:val="en-US"/>
        </w:rPr>
        <w:t>, qui commence</w:t>
      </w:r>
      <w:r w:rsidRPr="00307795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586DBE" w:rsidRPr="00307795">
        <w:rPr>
          <w:rFonts w:asciiTheme="minorHAnsi" w:hAnsiTheme="minorHAnsi"/>
          <w:szCs w:val="24"/>
          <w:lang w:val="en-US"/>
        </w:rPr>
        <w:t>Dalilas</w:t>
      </w:r>
      <w:proofErr w:type="spellEnd"/>
      <w:r w:rsidR="00586DBE" w:rsidRPr="00307795">
        <w:rPr>
          <w:rFonts w:asciiTheme="minorHAnsi" w:hAnsiTheme="minorHAnsi"/>
          <w:szCs w:val="24"/>
          <w:lang w:val="en-US"/>
        </w:rPr>
        <w:t xml:space="preserve"> Arie </w:t>
      </w:r>
      <w:proofErr w:type="spellStart"/>
      <w:r w:rsidR="00586DBE" w:rsidRPr="00307795">
        <w:rPr>
          <w:rFonts w:asciiTheme="minorHAnsi" w:hAnsiTheme="minorHAnsi"/>
          <w:szCs w:val="24"/>
          <w:lang w:val="en-US"/>
        </w:rPr>
        <w:t>aus</w:t>
      </w:r>
      <w:proofErr w:type="spellEnd"/>
      <w:r w:rsidR="00586DBE" w:rsidRPr="00307795">
        <w:rPr>
          <w:rFonts w:asciiTheme="minorHAnsi" w:hAnsiTheme="minorHAnsi"/>
          <w:szCs w:val="24"/>
          <w:lang w:val="en-US"/>
        </w:rPr>
        <w:t xml:space="preserve"> „Samson et Dalila” </w:t>
      </w:r>
    </w:p>
    <w:p w14:paraId="36D90927" w14:textId="3A6B42D3" w:rsidR="007C7AA3" w:rsidRPr="00146CF3" w:rsidRDefault="007C7AA3" w:rsidP="00586DBE">
      <w:pPr>
        <w:spacing w:before="120"/>
        <w:rPr>
          <w:rFonts w:asciiTheme="minorHAnsi" w:hAnsiTheme="minorHAnsi"/>
          <w:i/>
          <w:szCs w:val="24"/>
          <w:lang w:val="de-DE"/>
        </w:rPr>
      </w:pPr>
      <w:r w:rsidRPr="00307795">
        <w:rPr>
          <w:rFonts w:asciiTheme="minorHAnsi" w:hAnsiTheme="minorHAnsi"/>
          <w:iCs/>
          <w:szCs w:val="24"/>
        </w:rPr>
        <w:t>B. Smetana</w:t>
      </w:r>
      <w:r w:rsidR="00065DB5" w:rsidRPr="00307795">
        <w:rPr>
          <w:rFonts w:asciiTheme="minorHAnsi" w:hAnsiTheme="minorHAnsi"/>
          <w:iCs/>
          <w:szCs w:val="24"/>
        </w:rPr>
        <w:t>:</w:t>
      </w:r>
      <w:r w:rsidR="00065DB5" w:rsidRPr="00307795">
        <w:rPr>
          <w:rFonts w:asciiTheme="minorHAnsi" w:hAnsiTheme="minorHAnsi"/>
          <w:iCs/>
          <w:szCs w:val="24"/>
        </w:rPr>
        <w:tab/>
      </w:r>
      <w:r w:rsidR="00065DB5" w:rsidRPr="00307795">
        <w:rPr>
          <w:rFonts w:asciiTheme="minorHAnsi" w:hAnsiTheme="minorHAnsi"/>
          <w:b/>
          <w:bCs/>
          <w:i/>
          <w:szCs w:val="24"/>
        </w:rPr>
        <w:t xml:space="preserve">Ach,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</w:rPr>
        <w:t>jaký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="00065DB5" w:rsidRPr="00307795">
        <w:rPr>
          <w:rFonts w:asciiTheme="minorHAnsi" w:hAnsiTheme="minorHAnsi"/>
          <w:b/>
          <w:bCs/>
          <w:i/>
          <w:szCs w:val="24"/>
        </w:rPr>
        <w:t>žal</w:t>
      </w:r>
      <w:proofErr w:type="spellEnd"/>
      <w:r w:rsidR="00065DB5" w:rsidRPr="00307795">
        <w:rPr>
          <w:rFonts w:asciiTheme="minorHAnsi" w:hAnsiTheme="minorHAnsi"/>
          <w:b/>
          <w:bCs/>
          <w:i/>
          <w:szCs w:val="24"/>
        </w:rPr>
        <w:t>!</w:t>
      </w:r>
      <w:r w:rsidR="00065DB5" w:rsidRPr="00307795">
        <w:rPr>
          <w:rFonts w:asciiTheme="minorHAnsi" w:hAnsiTheme="minorHAnsi"/>
          <w:i/>
          <w:szCs w:val="24"/>
        </w:rPr>
        <w:t xml:space="preserve"> </w:t>
      </w:r>
      <w:proofErr w:type="spellStart"/>
      <w:r w:rsidRPr="00146CF3">
        <w:rPr>
          <w:rFonts w:asciiTheme="minorHAnsi" w:hAnsiTheme="minorHAnsi"/>
          <w:iCs/>
          <w:szCs w:val="24"/>
          <w:lang w:val="de-DE"/>
        </w:rPr>
        <w:t>Marenk</w:t>
      </w:r>
      <w:r w:rsidR="00586DBE" w:rsidRPr="00146CF3">
        <w:rPr>
          <w:rFonts w:asciiTheme="minorHAnsi" w:hAnsiTheme="minorHAnsi"/>
          <w:iCs/>
          <w:szCs w:val="24"/>
          <w:lang w:val="de-DE"/>
        </w:rPr>
        <w:t>as</w:t>
      </w:r>
      <w:proofErr w:type="spellEnd"/>
      <w:r w:rsidR="00586DBE" w:rsidRPr="00146CF3">
        <w:rPr>
          <w:rFonts w:asciiTheme="minorHAnsi" w:hAnsiTheme="minorHAnsi"/>
          <w:iCs/>
          <w:szCs w:val="24"/>
          <w:lang w:val="de-DE"/>
        </w:rPr>
        <w:t xml:space="preserve"> Arie aus</w:t>
      </w:r>
      <w:r w:rsidRPr="00146CF3">
        <w:rPr>
          <w:rFonts w:asciiTheme="minorHAnsi" w:hAnsiTheme="minorHAnsi"/>
          <w:iCs/>
          <w:szCs w:val="24"/>
          <w:lang w:val="de-DE"/>
        </w:rPr>
        <w:t xml:space="preserve"> </w:t>
      </w:r>
      <w:r w:rsidR="00065DB5" w:rsidRPr="00146CF3">
        <w:rPr>
          <w:rFonts w:asciiTheme="minorHAnsi" w:hAnsiTheme="minorHAnsi"/>
          <w:iCs/>
          <w:szCs w:val="24"/>
          <w:lang w:val="de-DE"/>
        </w:rPr>
        <w:t>„</w:t>
      </w:r>
      <w:r w:rsidR="00586DBE" w:rsidRPr="00146CF3">
        <w:rPr>
          <w:rFonts w:asciiTheme="minorHAnsi" w:hAnsiTheme="minorHAnsi"/>
          <w:iCs/>
          <w:szCs w:val="24"/>
          <w:lang w:val="de-DE"/>
        </w:rPr>
        <w:t>Die verkaufte Braut“</w:t>
      </w:r>
    </w:p>
    <w:p w14:paraId="35FA8ED8" w14:textId="1F2955C2" w:rsidR="005C06AF" w:rsidRPr="00146CF3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146CF3">
        <w:rPr>
          <w:rFonts w:asciiTheme="minorHAnsi" w:hAnsiTheme="minorHAnsi"/>
          <w:lang w:val="de-DE"/>
        </w:rPr>
        <w:t>J.</w:t>
      </w:r>
      <w:r w:rsidR="000374EA" w:rsidRPr="00146CF3">
        <w:rPr>
          <w:rFonts w:asciiTheme="minorHAnsi" w:hAnsiTheme="minorHAnsi"/>
          <w:lang w:val="de-DE"/>
        </w:rPr>
        <w:t xml:space="preserve"> </w:t>
      </w:r>
      <w:r w:rsidRPr="00146CF3">
        <w:rPr>
          <w:rFonts w:asciiTheme="minorHAnsi" w:hAnsiTheme="minorHAnsi"/>
          <w:lang w:val="de-DE"/>
        </w:rPr>
        <w:t>Strauss</w:t>
      </w:r>
      <w:r w:rsidR="000374EA" w:rsidRPr="00146CF3">
        <w:rPr>
          <w:rFonts w:asciiTheme="minorHAnsi" w:hAnsiTheme="minorHAnsi"/>
          <w:lang w:val="de-DE"/>
        </w:rPr>
        <w:t>:</w:t>
      </w:r>
      <w:r w:rsidR="000374EA" w:rsidRPr="00146CF3">
        <w:rPr>
          <w:rFonts w:asciiTheme="minorHAnsi" w:hAnsiTheme="minorHAnsi"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Ich lade gern mir Gäste ein</w:t>
      </w:r>
      <w:r w:rsidR="000374EA" w:rsidRPr="00146CF3">
        <w:rPr>
          <w:rFonts w:asciiTheme="minorHAnsi" w:hAnsiTheme="minorHAnsi"/>
          <w:lang w:val="de-DE"/>
        </w:rPr>
        <w:t xml:space="preserve"> </w:t>
      </w:r>
      <w:proofErr w:type="spellStart"/>
      <w:r w:rsidR="00586DBE" w:rsidRPr="00146CF3">
        <w:rPr>
          <w:rFonts w:asciiTheme="minorHAnsi" w:hAnsiTheme="minorHAnsi"/>
          <w:lang w:val="de-DE"/>
        </w:rPr>
        <w:t>Orlovskys</w:t>
      </w:r>
      <w:proofErr w:type="spellEnd"/>
      <w:r w:rsidR="00586DBE" w:rsidRPr="00146CF3">
        <w:rPr>
          <w:rFonts w:asciiTheme="minorHAnsi" w:hAnsiTheme="minorHAnsi"/>
          <w:lang w:val="de-DE"/>
        </w:rPr>
        <w:t xml:space="preserve"> Arie aus</w:t>
      </w:r>
      <w:r w:rsidRPr="00146CF3">
        <w:rPr>
          <w:rFonts w:asciiTheme="minorHAnsi" w:hAnsiTheme="minorHAnsi"/>
          <w:lang w:val="de-DE"/>
        </w:rPr>
        <w:t xml:space="preserve"> </w:t>
      </w:r>
      <w:r w:rsidR="000374EA" w:rsidRPr="00146CF3">
        <w:rPr>
          <w:rFonts w:asciiTheme="minorHAnsi" w:hAnsiTheme="minorHAnsi"/>
          <w:lang w:val="de-DE"/>
        </w:rPr>
        <w:t>„</w:t>
      </w:r>
      <w:r w:rsidR="00586DBE" w:rsidRPr="00146CF3">
        <w:rPr>
          <w:rFonts w:asciiTheme="minorHAnsi" w:hAnsiTheme="minorHAnsi"/>
          <w:lang w:val="de-DE"/>
        </w:rPr>
        <w:t>Die Fledermaus</w:t>
      </w:r>
      <w:r w:rsidR="000374EA" w:rsidRPr="00146CF3">
        <w:rPr>
          <w:rFonts w:asciiTheme="minorHAnsi" w:hAnsiTheme="minorHAnsi"/>
          <w:lang w:val="de-DE"/>
        </w:rPr>
        <w:t>“</w:t>
      </w:r>
    </w:p>
    <w:p w14:paraId="11FBB41E" w14:textId="76C156DB" w:rsidR="005C06AF" w:rsidRPr="00146CF3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146CF3">
        <w:rPr>
          <w:rFonts w:asciiTheme="minorHAnsi" w:hAnsiTheme="minorHAnsi"/>
          <w:iCs/>
          <w:lang w:val="de-DE"/>
        </w:rPr>
        <w:t>R. Strauss</w:t>
      </w:r>
      <w:r w:rsidR="000374EA" w:rsidRPr="00146CF3">
        <w:rPr>
          <w:rFonts w:asciiTheme="minorHAnsi" w:hAnsiTheme="minorHAnsi"/>
          <w:iCs/>
          <w:lang w:val="de-DE"/>
        </w:rPr>
        <w:t>: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Wie du warst!</w:t>
      </w:r>
      <w:r w:rsidR="000374EA" w:rsidRPr="00146CF3">
        <w:rPr>
          <w:rFonts w:asciiTheme="minorHAnsi" w:hAnsiTheme="minorHAnsi"/>
          <w:i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iCs/>
          <w:lang w:val="de-DE"/>
        </w:rPr>
        <w:t>Okta</w:t>
      </w:r>
      <w:r w:rsidR="000A4C7B" w:rsidRPr="00146CF3">
        <w:rPr>
          <w:rFonts w:asciiTheme="minorHAnsi" w:hAnsiTheme="minorHAnsi"/>
          <w:iCs/>
          <w:lang w:val="de-DE"/>
        </w:rPr>
        <w:t>vians</w:t>
      </w:r>
      <w:proofErr w:type="spellEnd"/>
      <w:r w:rsidR="000A4C7B" w:rsidRPr="00146CF3">
        <w:rPr>
          <w:rFonts w:asciiTheme="minorHAnsi" w:hAnsiTheme="minorHAnsi"/>
          <w:iCs/>
          <w:lang w:val="de-DE"/>
        </w:rPr>
        <w:t xml:space="preserve"> Arie aus</w:t>
      </w:r>
      <w:r w:rsidRPr="00146CF3">
        <w:rPr>
          <w:rFonts w:asciiTheme="minorHAnsi" w:hAnsiTheme="minorHAnsi"/>
          <w:iCs/>
          <w:lang w:val="de-DE"/>
        </w:rPr>
        <w:t xml:space="preserve"> </w:t>
      </w:r>
      <w:r w:rsidR="000374EA" w:rsidRPr="00146CF3">
        <w:rPr>
          <w:rFonts w:asciiTheme="minorHAnsi" w:hAnsiTheme="minorHAnsi"/>
          <w:iCs/>
          <w:lang w:val="de-DE"/>
        </w:rPr>
        <w:t>„Rosenkavalier”</w:t>
      </w:r>
    </w:p>
    <w:p w14:paraId="0039A417" w14:textId="019CA97C" w:rsidR="005C06AF" w:rsidRDefault="005C06AF" w:rsidP="007C7AA3">
      <w:pPr>
        <w:pStyle w:val="StandardWeb"/>
        <w:spacing w:before="120" w:beforeAutospacing="0" w:after="0"/>
        <w:rPr>
          <w:rFonts w:asciiTheme="minorHAnsi" w:hAnsiTheme="minorHAnsi"/>
          <w:iCs/>
          <w:lang w:val="de-DE"/>
        </w:rPr>
      </w:pPr>
      <w:r w:rsidRPr="00146CF3">
        <w:rPr>
          <w:rFonts w:asciiTheme="minorHAnsi" w:hAnsiTheme="minorHAnsi"/>
          <w:iCs/>
          <w:lang w:val="de-DE"/>
        </w:rPr>
        <w:t>R. Strauss</w:t>
      </w:r>
      <w:r w:rsidR="000374EA" w:rsidRPr="00146CF3">
        <w:rPr>
          <w:rFonts w:asciiTheme="minorHAnsi" w:hAnsiTheme="minorHAnsi"/>
          <w:iCs/>
          <w:lang w:val="de-DE"/>
        </w:rPr>
        <w:t xml:space="preserve">: 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Sein wir wieder gut</w:t>
      </w:r>
      <w:r w:rsidR="000374EA" w:rsidRPr="00146CF3">
        <w:rPr>
          <w:rFonts w:asciiTheme="minorHAnsi" w:hAnsiTheme="minorHAnsi"/>
          <w:iCs/>
          <w:lang w:val="de-DE"/>
        </w:rPr>
        <w:t xml:space="preserve"> </w:t>
      </w:r>
      <w:r w:rsidRPr="00146CF3">
        <w:rPr>
          <w:rFonts w:asciiTheme="minorHAnsi" w:hAnsiTheme="minorHAnsi"/>
          <w:iCs/>
          <w:lang w:val="de-DE"/>
        </w:rPr>
        <w:t>Kompo</w:t>
      </w:r>
      <w:r w:rsidR="000A4C7B" w:rsidRPr="00146CF3">
        <w:rPr>
          <w:rFonts w:asciiTheme="minorHAnsi" w:hAnsiTheme="minorHAnsi"/>
          <w:iCs/>
          <w:lang w:val="de-DE"/>
        </w:rPr>
        <w:t>nist Arie aus</w:t>
      </w:r>
      <w:r w:rsidRPr="00146CF3">
        <w:rPr>
          <w:rFonts w:asciiTheme="minorHAnsi" w:hAnsiTheme="minorHAnsi"/>
          <w:iCs/>
          <w:lang w:val="de-DE"/>
        </w:rPr>
        <w:t xml:space="preserve"> </w:t>
      </w:r>
      <w:r w:rsidR="000374EA" w:rsidRPr="00146CF3">
        <w:rPr>
          <w:rFonts w:asciiTheme="minorHAnsi" w:hAnsiTheme="minorHAnsi"/>
          <w:iCs/>
          <w:lang w:val="de-DE"/>
        </w:rPr>
        <w:t>„</w:t>
      </w:r>
      <w:r w:rsidRPr="00146CF3">
        <w:rPr>
          <w:rFonts w:asciiTheme="minorHAnsi" w:hAnsiTheme="minorHAnsi"/>
          <w:iCs/>
          <w:lang w:val="de-DE"/>
        </w:rPr>
        <w:t>Ariadn</w:t>
      </w:r>
      <w:r w:rsidR="000A4C7B" w:rsidRPr="00146CF3">
        <w:rPr>
          <w:rFonts w:asciiTheme="minorHAnsi" w:hAnsiTheme="minorHAnsi"/>
          <w:iCs/>
          <w:lang w:val="de-DE"/>
        </w:rPr>
        <w:t>e auf</w:t>
      </w:r>
      <w:r w:rsidRPr="00146CF3">
        <w:rPr>
          <w:rFonts w:asciiTheme="minorHAnsi" w:hAnsiTheme="minorHAnsi"/>
          <w:iCs/>
          <w:lang w:val="de-DE"/>
        </w:rPr>
        <w:t xml:space="preserve"> Naxos</w:t>
      </w:r>
      <w:r w:rsidR="000374EA" w:rsidRPr="00146CF3">
        <w:rPr>
          <w:rFonts w:asciiTheme="minorHAnsi" w:hAnsiTheme="minorHAnsi"/>
          <w:iCs/>
          <w:lang w:val="de-DE"/>
        </w:rPr>
        <w:t>“</w:t>
      </w:r>
    </w:p>
    <w:p w14:paraId="1B2ADF6E" w14:textId="69D34F08" w:rsidR="00C241C9" w:rsidRPr="004369A7" w:rsidRDefault="004369A7" w:rsidP="00C241C9">
      <w:pPr>
        <w:pStyle w:val="StandardWeb"/>
        <w:spacing w:before="120" w:beforeAutospacing="0" w:after="0"/>
        <w:rPr>
          <w:rFonts w:asciiTheme="minorHAnsi" w:hAnsiTheme="minorHAnsi"/>
          <w:lang w:val="de-DE"/>
        </w:rPr>
      </w:pPr>
      <w:r w:rsidRPr="004369A7">
        <w:rPr>
          <w:rFonts w:asciiTheme="minorHAnsi" w:hAnsiTheme="minorHAnsi"/>
          <w:lang w:val="de-DE"/>
        </w:rPr>
        <w:t>P. Tschaikowsky:</w:t>
      </w:r>
      <w:r>
        <w:rPr>
          <w:rFonts w:asciiTheme="minorHAnsi" w:hAnsiTheme="minorHAnsi"/>
          <w:lang w:val="de-DE"/>
        </w:rPr>
        <w:t xml:space="preserve"> </w:t>
      </w:r>
      <w:r w:rsidR="00C241C9" w:rsidRPr="004369A7">
        <w:rPr>
          <w:rFonts w:asciiTheme="minorHAnsi" w:hAnsiTheme="minorHAnsi"/>
          <w:b/>
          <w:bCs/>
          <w:i/>
          <w:lang w:val="de-DE"/>
        </w:rPr>
        <w:t>Ach Tania, Tania</w:t>
      </w:r>
      <w:r w:rsidR="00C241C9" w:rsidRPr="004369A7">
        <w:rPr>
          <w:rFonts w:asciiTheme="minorHAnsi" w:hAnsiTheme="minorHAnsi"/>
          <w:lang w:val="de-DE"/>
        </w:rPr>
        <w:t xml:space="preserve"> Olgas Arie aus „Eugen </w:t>
      </w:r>
      <w:proofErr w:type="spellStart"/>
      <w:r w:rsidR="00C241C9" w:rsidRPr="004369A7">
        <w:rPr>
          <w:rFonts w:asciiTheme="minorHAnsi" w:hAnsiTheme="minorHAnsi"/>
          <w:lang w:val="de-DE"/>
        </w:rPr>
        <w:t>Oniegin</w:t>
      </w:r>
      <w:proofErr w:type="spellEnd"/>
      <w:r w:rsidR="00C241C9" w:rsidRPr="004369A7">
        <w:rPr>
          <w:rFonts w:asciiTheme="minorHAnsi" w:hAnsiTheme="minorHAnsi"/>
          <w:lang w:val="de-DE"/>
        </w:rPr>
        <w:t xml:space="preserve">” </w:t>
      </w:r>
    </w:p>
    <w:p w14:paraId="721E9AF0" w14:textId="33101946" w:rsidR="00C241C9" w:rsidRPr="00C241C9" w:rsidRDefault="004369A7" w:rsidP="007C7AA3">
      <w:pPr>
        <w:pStyle w:val="StandardWeb"/>
        <w:spacing w:before="120" w:beforeAutospacing="0" w:after="0"/>
        <w:rPr>
          <w:rFonts w:asciiTheme="minorHAnsi" w:hAnsiTheme="minorHAnsi"/>
          <w:i/>
        </w:rPr>
      </w:pPr>
      <w:r w:rsidRPr="00307795">
        <w:rPr>
          <w:rFonts w:asciiTheme="minorHAnsi" w:hAnsiTheme="minorHAnsi"/>
        </w:rPr>
        <w:t xml:space="preserve">P. </w:t>
      </w:r>
      <w:proofErr w:type="spellStart"/>
      <w:r w:rsidRPr="00307795">
        <w:rPr>
          <w:rFonts w:asciiTheme="minorHAnsi" w:hAnsiTheme="minorHAnsi"/>
        </w:rPr>
        <w:t>Tschaikowsky</w:t>
      </w:r>
      <w:proofErr w:type="spellEnd"/>
      <w:r w:rsidRPr="00307795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241C9" w:rsidRPr="00307795">
        <w:rPr>
          <w:rFonts w:asciiTheme="minorHAnsi" w:hAnsiTheme="minorHAnsi"/>
          <w:b/>
          <w:bCs/>
          <w:i/>
        </w:rPr>
        <w:t xml:space="preserve">Da, </w:t>
      </w:r>
      <w:proofErr w:type="spellStart"/>
      <w:r w:rsidR="00C241C9" w:rsidRPr="00307795">
        <w:rPr>
          <w:rFonts w:asciiTheme="minorHAnsi" w:hAnsiTheme="minorHAnsi"/>
          <w:b/>
          <w:bCs/>
          <w:i/>
        </w:rPr>
        <w:t>wspomnila</w:t>
      </w:r>
      <w:proofErr w:type="spellEnd"/>
      <w:r w:rsidR="00C241C9" w:rsidRPr="00307795">
        <w:rPr>
          <w:rFonts w:asciiTheme="minorHAnsi" w:hAnsiTheme="minorHAnsi"/>
        </w:rPr>
        <w:t xml:space="preserve"> </w:t>
      </w:r>
      <w:proofErr w:type="spellStart"/>
      <w:r w:rsidR="00C241C9" w:rsidRPr="00307795">
        <w:rPr>
          <w:rFonts w:asciiTheme="minorHAnsi" w:hAnsiTheme="minorHAnsi"/>
        </w:rPr>
        <w:t>Paulinas</w:t>
      </w:r>
      <w:proofErr w:type="spellEnd"/>
      <w:r w:rsidR="00C241C9" w:rsidRPr="00307795">
        <w:rPr>
          <w:rFonts w:asciiTheme="minorHAnsi" w:hAnsiTheme="minorHAnsi"/>
        </w:rPr>
        <w:t xml:space="preserve"> Arie </w:t>
      </w:r>
      <w:proofErr w:type="spellStart"/>
      <w:r w:rsidR="00C241C9" w:rsidRPr="00307795">
        <w:rPr>
          <w:rFonts w:asciiTheme="minorHAnsi" w:hAnsiTheme="minorHAnsi"/>
        </w:rPr>
        <w:t>aus</w:t>
      </w:r>
      <w:proofErr w:type="spellEnd"/>
      <w:r w:rsidR="00C241C9" w:rsidRPr="00307795">
        <w:rPr>
          <w:rFonts w:asciiTheme="minorHAnsi" w:hAnsiTheme="minorHAnsi"/>
        </w:rPr>
        <w:t xml:space="preserve"> „</w:t>
      </w:r>
      <w:proofErr w:type="spellStart"/>
      <w:r w:rsidR="00C241C9" w:rsidRPr="00307795">
        <w:rPr>
          <w:rFonts w:asciiTheme="minorHAnsi" w:hAnsiTheme="minorHAnsi"/>
        </w:rPr>
        <w:t>Pique</w:t>
      </w:r>
      <w:proofErr w:type="spellEnd"/>
      <w:r w:rsidR="00C241C9" w:rsidRPr="00307795">
        <w:rPr>
          <w:rFonts w:asciiTheme="minorHAnsi" w:hAnsiTheme="minorHAnsi"/>
        </w:rPr>
        <w:t xml:space="preserve"> Dame” </w:t>
      </w:r>
    </w:p>
    <w:p w14:paraId="3CDD46D4" w14:textId="7DF53C57" w:rsidR="005C06AF" w:rsidRPr="00146CF3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146CF3">
        <w:rPr>
          <w:rFonts w:asciiTheme="minorHAnsi" w:hAnsiTheme="minorHAnsi"/>
          <w:iCs/>
          <w:lang w:val="de-DE"/>
        </w:rPr>
        <w:t>R. Wagner</w:t>
      </w:r>
      <w:r w:rsidR="000374EA" w:rsidRPr="00146CF3">
        <w:rPr>
          <w:rFonts w:asciiTheme="minorHAnsi" w:hAnsiTheme="minorHAnsi"/>
          <w:iCs/>
          <w:lang w:val="de-DE"/>
        </w:rPr>
        <w:t>:</w:t>
      </w:r>
      <w:r w:rsidR="000374EA" w:rsidRPr="00146CF3">
        <w:rPr>
          <w:rFonts w:asciiTheme="minorHAnsi" w:hAnsiTheme="minorHAnsi"/>
          <w:iCs/>
          <w:lang w:val="de-DE"/>
        </w:rPr>
        <w:tab/>
      </w:r>
      <w:r w:rsidR="000374EA" w:rsidRPr="00146CF3">
        <w:rPr>
          <w:rFonts w:asciiTheme="minorHAnsi" w:hAnsiTheme="minorHAnsi"/>
          <w:b/>
          <w:bCs/>
          <w:i/>
          <w:lang w:val="de-DE"/>
        </w:rPr>
        <w:t>Traft ihr das Schiff</w:t>
      </w:r>
      <w:r w:rsidR="000374EA" w:rsidRPr="00146CF3">
        <w:rPr>
          <w:rFonts w:asciiTheme="minorHAnsi" w:hAnsiTheme="minorHAnsi"/>
          <w:iCs/>
          <w:lang w:val="de-DE"/>
        </w:rPr>
        <w:t xml:space="preserve"> </w:t>
      </w:r>
      <w:r w:rsidRPr="00146CF3">
        <w:rPr>
          <w:rFonts w:asciiTheme="minorHAnsi" w:hAnsiTheme="minorHAnsi"/>
          <w:iCs/>
          <w:lang w:val="de-DE"/>
        </w:rPr>
        <w:t>Sent</w:t>
      </w:r>
      <w:r w:rsidR="00F83D4F" w:rsidRPr="00146CF3">
        <w:rPr>
          <w:rFonts w:asciiTheme="minorHAnsi" w:hAnsiTheme="minorHAnsi"/>
          <w:iCs/>
          <w:lang w:val="de-DE"/>
        </w:rPr>
        <w:t xml:space="preserve">as Arie aus </w:t>
      </w:r>
      <w:r w:rsidR="000374EA" w:rsidRPr="00146CF3">
        <w:rPr>
          <w:rFonts w:asciiTheme="minorHAnsi" w:hAnsiTheme="minorHAnsi"/>
          <w:iCs/>
          <w:lang w:val="de-DE"/>
        </w:rPr>
        <w:t>„</w:t>
      </w:r>
      <w:r w:rsidRPr="00146CF3">
        <w:rPr>
          <w:rFonts w:asciiTheme="minorHAnsi" w:hAnsiTheme="minorHAnsi"/>
          <w:iCs/>
          <w:lang w:val="de-DE"/>
        </w:rPr>
        <w:t>Der fliegende Holländer</w:t>
      </w:r>
      <w:r w:rsidR="000374EA" w:rsidRPr="00146CF3">
        <w:rPr>
          <w:rFonts w:asciiTheme="minorHAnsi" w:hAnsiTheme="minorHAnsi"/>
          <w:iCs/>
          <w:lang w:val="de-DE"/>
        </w:rPr>
        <w:t>“</w:t>
      </w:r>
      <w:r w:rsidRPr="00146CF3">
        <w:rPr>
          <w:rFonts w:asciiTheme="minorHAnsi" w:hAnsiTheme="minorHAnsi"/>
          <w:iCs/>
          <w:lang w:val="de-DE"/>
        </w:rPr>
        <w:t xml:space="preserve"> </w:t>
      </w:r>
    </w:p>
    <w:p w14:paraId="1BC4F33E" w14:textId="541293A8" w:rsidR="005C06AF" w:rsidRPr="00307795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07795">
        <w:rPr>
          <w:rFonts w:asciiTheme="minorHAnsi" w:hAnsiTheme="minorHAnsi"/>
          <w:iCs/>
          <w:lang w:val="it-IT"/>
        </w:rPr>
        <w:t>G. Verdi</w:t>
      </w:r>
      <w:r w:rsidR="000374EA" w:rsidRPr="00307795">
        <w:rPr>
          <w:rFonts w:asciiTheme="minorHAnsi" w:hAnsiTheme="minorHAnsi"/>
          <w:iCs/>
          <w:lang w:val="it-IT"/>
        </w:rPr>
        <w:t>:</w:t>
      </w:r>
      <w:r w:rsidR="000374EA" w:rsidRPr="00307795">
        <w:rPr>
          <w:rFonts w:asciiTheme="minorHAnsi" w:hAnsiTheme="minorHAnsi"/>
          <w:iCs/>
          <w:lang w:val="it-IT"/>
        </w:rPr>
        <w:tab/>
      </w:r>
      <w:r w:rsidR="000374EA" w:rsidRPr="00307795">
        <w:rPr>
          <w:rFonts w:asciiTheme="minorHAnsi" w:hAnsiTheme="minorHAnsi"/>
          <w:b/>
          <w:bCs/>
          <w:i/>
          <w:lang w:val="it-IT"/>
        </w:rPr>
        <w:t>O dischiuso e il firmamento</w:t>
      </w:r>
      <w:r w:rsidR="000374EA" w:rsidRPr="00307795">
        <w:rPr>
          <w:rFonts w:asciiTheme="minorHAnsi" w:hAnsiTheme="minorHAnsi"/>
          <w:iCs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iCs/>
          <w:lang w:val="it-IT"/>
        </w:rPr>
        <w:t>Fenen</w:t>
      </w:r>
      <w:r w:rsidR="00F83D4F" w:rsidRPr="00307795">
        <w:rPr>
          <w:rFonts w:asciiTheme="minorHAnsi" w:hAnsiTheme="minorHAnsi"/>
          <w:iCs/>
          <w:lang w:val="it-IT"/>
        </w:rPr>
        <w:t>as</w:t>
      </w:r>
      <w:proofErr w:type="spellEnd"/>
      <w:r w:rsidR="00F83D4F" w:rsidRPr="00307795">
        <w:rPr>
          <w:rFonts w:asciiTheme="minorHAnsi" w:hAnsiTheme="minorHAnsi"/>
          <w:iCs/>
          <w:lang w:val="it-IT"/>
        </w:rPr>
        <w:t xml:space="preserve"> Arie </w:t>
      </w:r>
      <w:proofErr w:type="spellStart"/>
      <w:r w:rsidR="00F83D4F" w:rsidRPr="00307795">
        <w:rPr>
          <w:rFonts w:asciiTheme="minorHAnsi" w:hAnsiTheme="minorHAnsi"/>
          <w:iCs/>
          <w:lang w:val="it-IT"/>
        </w:rPr>
        <w:t>aus</w:t>
      </w:r>
      <w:proofErr w:type="spellEnd"/>
      <w:r w:rsidRPr="00307795">
        <w:rPr>
          <w:rFonts w:asciiTheme="minorHAnsi" w:hAnsiTheme="minorHAnsi"/>
          <w:iCs/>
          <w:lang w:val="it-IT"/>
        </w:rPr>
        <w:t xml:space="preserve"> </w:t>
      </w:r>
      <w:r w:rsidR="000374EA" w:rsidRPr="00307795">
        <w:rPr>
          <w:rFonts w:asciiTheme="minorHAnsi" w:hAnsiTheme="minorHAnsi"/>
          <w:iCs/>
          <w:lang w:val="it-IT"/>
        </w:rPr>
        <w:t>„</w:t>
      </w:r>
      <w:r w:rsidRPr="00307795">
        <w:rPr>
          <w:rFonts w:asciiTheme="minorHAnsi" w:hAnsiTheme="minorHAnsi"/>
          <w:iCs/>
          <w:lang w:val="it-IT"/>
        </w:rPr>
        <w:t>Nabucco</w:t>
      </w:r>
      <w:r w:rsidR="000374EA" w:rsidRPr="00307795">
        <w:rPr>
          <w:rFonts w:asciiTheme="minorHAnsi" w:hAnsiTheme="minorHAnsi"/>
          <w:iCs/>
          <w:lang w:val="it-IT"/>
        </w:rPr>
        <w:t>”</w:t>
      </w:r>
    </w:p>
    <w:p w14:paraId="45DBE5BD" w14:textId="2626F491" w:rsidR="006B2601" w:rsidRPr="00307795" w:rsidRDefault="006B2601" w:rsidP="007C7AA3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A. Vivaldi</w:t>
      </w:r>
      <w:r w:rsidR="000374EA" w:rsidRPr="00307795">
        <w:rPr>
          <w:rFonts w:asciiTheme="minorHAnsi" w:hAnsiTheme="minorHAnsi"/>
          <w:szCs w:val="24"/>
          <w:lang w:val="it-IT"/>
        </w:rPr>
        <w:t>:</w:t>
      </w:r>
      <w:r w:rsidR="000374EA" w:rsidRPr="00307795">
        <w:rPr>
          <w:rFonts w:asciiTheme="minorHAnsi" w:hAnsiTheme="minorHAnsi"/>
          <w:szCs w:val="24"/>
          <w:lang w:val="it-IT"/>
        </w:rPr>
        <w:tab/>
      </w:r>
      <w:r w:rsidR="000374EA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Nel profondo</w:t>
      </w:r>
      <w:r w:rsidR="000374EA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07795">
        <w:rPr>
          <w:rFonts w:asciiTheme="minorHAnsi" w:hAnsiTheme="minorHAnsi"/>
          <w:szCs w:val="24"/>
          <w:lang w:val="it-IT"/>
        </w:rPr>
        <w:t>Orlando</w:t>
      </w:r>
      <w:r w:rsidR="00F83D4F" w:rsidRPr="00307795">
        <w:rPr>
          <w:rFonts w:asciiTheme="minorHAnsi" w:hAnsiTheme="minorHAnsi"/>
          <w:szCs w:val="24"/>
          <w:lang w:val="it-IT"/>
        </w:rPr>
        <w:t>s</w:t>
      </w:r>
      <w:proofErr w:type="spellEnd"/>
      <w:r w:rsidR="00F83D4F" w:rsidRPr="00307795">
        <w:rPr>
          <w:rFonts w:asciiTheme="minorHAnsi" w:hAnsiTheme="minorHAnsi"/>
          <w:szCs w:val="24"/>
          <w:lang w:val="it-IT"/>
        </w:rPr>
        <w:t xml:space="preserve"> Arie </w:t>
      </w:r>
      <w:proofErr w:type="spellStart"/>
      <w:r w:rsidR="00F83D4F" w:rsidRPr="00307795">
        <w:rPr>
          <w:rFonts w:asciiTheme="minorHAnsi" w:hAnsiTheme="minorHAnsi"/>
          <w:szCs w:val="24"/>
          <w:lang w:val="it-IT"/>
        </w:rPr>
        <w:t>aus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0374EA" w:rsidRPr="00307795">
        <w:rPr>
          <w:rFonts w:asciiTheme="minorHAnsi" w:hAnsiTheme="minorHAnsi"/>
          <w:iCs/>
          <w:lang w:val="it-IT"/>
        </w:rPr>
        <w:t>„</w:t>
      </w:r>
      <w:r w:rsidRPr="00307795">
        <w:rPr>
          <w:rFonts w:asciiTheme="minorHAnsi" w:hAnsiTheme="minorHAnsi"/>
          <w:szCs w:val="24"/>
          <w:lang w:val="it-IT"/>
        </w:rPr>
        <w:t>Orlando furioso</w:t>
      </w:r>
      <w:r w:rsidR="000374EA" w:rsidRPr="00307795">
        <w:rPr>
          <w:rFonts w:asciiTheme="minorHAnsi" w:hAnsiTheme="minorHAnsi"/>
          <w:szCs w:val="24"/>
          <w:lang w:val="it-IT"/>
        </w:rPr>
        <w:t>”</w:t>
      </w:r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698B1855" w14:textId="77777777" w:rsidR="000272A9" w:rsidRPr="00307795" w:rsidRDefault="000272A9" w:rsidP="00774C5A">
      <w:pPr>
        <w:rPr>
          <w:rFonts w:asciiTheme="minorHAnsi" w:hAnsiTheme="minorHAnsi"/>
          <w:color w:val="000000" w:themeColor="text1"/>
          <w:szCs w:val="24"/>
          <w:lang w:val="it-IT"/>
        </w:rPr>
      </w:pPr>
    </w:p>
    <w:p w14:paraId="73CA138B" w14:textId="750FF569" w:rsidR="004E6A7C" w:rsidRPr="00146CF3" w:rsidRDefault="00F83D4F" w:rsidP="00700FAD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Ausgewählte Duette</w:t>
      </w:r>
      <w:r w:rsidR="000272A9" w:rsidRPr="00146CF3">
        <w:rPr>
          <w:rFonts w:asciiTheme="minorHAnsi" w:hAnsiTheme="minorHAnsi"/>
          <w:szCs w:val="24"/>
          <w:lang w:val="de-DE"/>
        </w:rPr>
        <w:tab/>
      </w:r>
    </w:p>
    <w:p w14:paraId="7200F8D4" w14:textId="7F484296" w:rsidR="00AB72D7" w:rsidRPr="00146CF3" w:rsidRDefault="000374EA" w:rsidP="00146CF3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color w:val="000000" w:themeColor="text1"/>
          <w:szCs w:val="24"/>
          <w:lang w:val="de-DE"/>
        </w:rPr>
        <w:t>L. Delibes: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="00B453CC" w:rsidRPr="00146CF3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 xml:space="preserve">Blumen Duett </w:t>
      </w:r>
      <w:r w:rsidR="00B453CC"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aus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„</w:t>
      </w:r>
      <w:proofErr w:type="spellStart"/>
      <w:r w:rsidRPr="00146CF3">
        <w:rPr>
          <w:rFonts w:asciiTheme="minorHAnsi" w:hAnsiTheme="minorHAnsi"/>
          <w:color w:val="000000" w:themeColor="text1"/>
          <w:szCs w:val="24"/>
          <w:lang w:val="de-DE"/>
        </w:rPr>
        <w:t>Lakme</w:t>
      </w:r>
      <w:proofErr w:type="spellEnd"/>
      <w:r w:rsidRPr="00146CF3">
        <w:rPr>
          <w:rFonts w:asciiTheme="minorHAnsi" w:hAnsiTheme="minorHAnsi"/>
          <w:color w:val="000000" w:themeColor="text1"/>
          <w:szCs w:val="24"/>
          <w:lang w:val="de-DE"/>
        </w:rPr>
        <w:t>”</w:t>
      </w:r>
    </w:p>
    <w:p w14:paraId="36A21E75" w14:textId="70296782" w:rsidR="00B145A3" w:rsidRPr="00146CF3" w:rsidRDefault="00B145A3" w:rsidP="00146CF3">
      <w:pPr>
        <w:spacing w:before="120"/>
        <w:rPr>
          <w:rFonts w:asciiTheme="minorHAnsi" w:eastAsia="Times New Roman" w:hAnsiTheme="minorHAnsi"/>
          <w:szCs w:val="24"/>
          <w:lang w:val="de-DE"/>
        </w:rPr>
      </w:pPr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>E. Kalman:</w:t>
      </w:r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ab/>
      </w:r>
      <w:r w:rsidR="00146CF3" w:rsidRPr="00146CF3">
        <w:rPr>
          <w:rFonts w:asciiTheme="minorHAnsi" w:eastAsia="Calibri" w:hAnsiTheme="minorHAnsi"/>
          <w:b/>
          <w:bCs/>
          <w:i/>
          <w:color w:val="000000" w:themeColor="text1"/>
          <w:szCs w:val="24"/>
          <w:lang w:val="de-DE"/>
        </w:rPr>
        <w:t>Tanzen möchte ich</w:t>
      </w:r>
      <w:r w:rsidRPr="00146CF3">
        <w:rPr>
          <w:rFonts w:asciiTheme="minorHAnsi" w:eastAsia="Calibri" w:hAnsiTheme="minorHAnsi"/>
          <w:i/>
          <w:color w:val="000000" w:themeColor="text1"/>
          <w:szCs w:val="24"/>
          <w:lang w:val="de-DE"/>
        </w:rPr>
        <w:t xml:space="preserve"> </w:t>
      </w:r>
      <w:r w:rsidR="00146CF3"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>aus</w:t>
      </w:r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 xml:space="preserve"> „</w:t>
      </w:r>
      <w:proofErr w:type="spellStart"/>
      <w:r w:rsidR="00146CF3" w:rsidRPr="00146CF3">
        <w:rPr>
          <w:rFonts w:asciiTheme="minorHAnsi" w:eastAsia="Times New Roman" w:hAnsiTheme="minorHAnsi" w:cs="Arial"/>
          <w:color w:val="202122"/>
          <w:szCs w:val="24"/>
          <w:lang w:val="de-DE"/>
        </w:rPr>
        <w:t>Czárdásfürstin</w:t>
      </w:r>
      <w:proofErr w:type="spellEnd"/>
      <w:r w:rsidRPr="00146CF3">
        <w:rPr>
          <w:rFonts w:asciiTheme="minorHAnsi" w:eastAsia="Calibri" w:hAnsiTheme="minorHAnsi"/>
          <w:color w:val="000000" w:themeColor="text1"/>
          <w:szCs w:val="24"/>
          <w:lang w:val="de-DE"/>
        </w:rPr>
        <w:t>”</w:t>
      </w:r>
    </w:p>
    <w:p w14:paraId="047736D0" w14:textId="157DE1CF" w:rsidR="00B145A3" w:rsidRPr="00146CF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color w:val="000000" w:themeColor="text1"/>
          <w:szCs w:val="24"/>
          <w:lang w:val="de-DE"/>
        </w:rPr>
        <w:t>F. Lehar: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="00146CF3">
        <w:rPr>
          <w:rFonts w:asciiTheme="minorHAnsi" w:hAnsiTheme="minorHAnsi"/>
          <w:b/>
          <w:bCs/>
          <w:i/>
          <w:color w:val="000000" w:themeColor="text1"/>
          <w:szCs w:val="24"/>
          <w:lang w:val="de-DE"/>
        </w:rPr>
        <w:t>Lippen schweigen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r w:rsidR="00146CF3">
        <w:rPr>
          <w:rFonts w:asciiTheme="minorHAnsi" w:hAnsiTheme="minorHAnsi"/>
          <w:color w:val="000000" w:themeColor="text1"/>
          <w:szCs w:val="24"/>
          <w:lang w:val="de-DE"/>
        </w:rPr>
        <w:t xml:space="preserve">aus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„</w:t>
      </w:r>
      <w:r w:rsidR="00146CF3">
        <w:rPr>
          <w:rFonts w:asciiTheme="minorHAnsi" w:hAnsiTheme="minorHAnsi"/>
          <w:color w:val="000000" w:themeColor="text1"/>
          <w:szCs w:val="24"/>
          <w:lang w:val="de-DE"/>
        </w:rPr>
        <w:t>Die lustige Witwe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”</w:t>
      </w:r>
    </w:p>
    <w:p w14:paraId="3C24F821" w14:textId="04BB23D8" w:rsidR="00AB72D7" w:rsidRPr="00146CF3" w:rsidRDefault="00AB72D7" w:rsidP="00B145A3">
      <w:pPr>
        <w:spacing w:before="120"/>
        <w:rPr>
          <w:rFonts w:asciiTheme="minorHAnsi" w:hAnsiTheme="minorHAnsi"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Massenet:</w:t>
      </w:r>
      <w:r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Oui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, je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souffre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votre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r w:rsidR="007F1BD6">
        <w:rPr>
          <w:rFonts w:asciiTheme="minorHAnsi" w:hAnsiTheme="minorHAnsi"/>
          <w:szCs w:val="24"/>
          <w:lang w:val="de-DE"/>
        </w:rPr>
        <w:t>aus</w:t>
      </w:r>
      <w:r w:rsidRPr="00146CF3">
        <w:rPr>
          <w:rFonts w:asciiTheme="minorHAnsi" w:hAnsiTheme="minorHAnsi"/>
          <w:szCs w:val="24"/>
          <w:lang w:val="de-DE"/>
        </w:rPr>
        <w:t xml:space="preserve"> „Don Quic</w:t>
      </w:r>
      <w:r w:rsidR="007F1BD6">
        <w:rPr>
          <w:rFonts w:asciiTheme="minorHAnsi" w:hAnsiTheme="minorHAnsi"/>
          <w:szCs w:val="24"/>
          <w:lang w:val="de-DE"/>
        </w:rPr>
        <w:t>hotte</w:t>
      </w:r>
      <w:r w:rsidRPr="00146CF3">
        <w:rPr>
          <w:rFonts w:asciiTheme="minorHAnsi" w:hAnsiTheme="minorHAnsi"/>
          <w:szCs w:val="24"/>
          <w:lang w:val="de-DE"/>
        </w:rPr>
        <w:t xml:space="preserve">” </w:t>
      </w:r>
    </w:p>
    <w:p w14:paraId="2BCFCA12" w14:textId="63E79944" w:rsidR="00B145A3" w:rsidRPr="00146CF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J. Offenbach: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Barkarol</w:t>
      </w:r>
      <w:r w:rsidR="007F1BD6">
        <w:rPr>
          <w:rFonts w:asciiTheme="minorHAnsi" w:hAnsiTheme="minorHAnsi"/>
          <w:b/>
          <w:bCs/>
          <w:i/>
          <w:iCs/>
          <w:color w:val="000000" w:themeColor="text1"/>
          <w:szCs w:val="24"/>
          <w:lang w:val="de-DE"/>
        </w:rPr>
        <w:t>e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</w:t>
      </w:r>
      <w:r w:rsidR="007F1BD6">
        <w:rPr>
          <w:rFonts w:asciiTheme="minorHAnsi" w:hAnsiTheme="minorHAnsi"/>
          <w:color w:val="000000" w:themeColor="text1"/>
          <w:szCs w:val="24"/>
          <w:lang w:val="de-DE"/>
        </w:rPr>
        <w:t xml:space="preserve">aus 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>„Hoffman</w:t>
      </w:r>
      <w:r w:rsidR="007F1BD6">
        <w:rPr>
          <w:rFonts w:asciiTheme="minorHAnsi" w:hAnsiTheme="minorHAnsi"/>
          <w:color w:val="000000" w:themeColor="text1"/>
          <w:szCs w:val="24"/>
          <w:lang w:val="de-DE"/>
        </w:rPr>
        <w:t>ns Erzählungen</w:t>
      </w:r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” </w:t>
      </w:r>
    </w:p>
    <w:p w14:paraId="342DB9FC" w14:textId="09F62E0B" w:rsidR="00B145A3" w:rsidRPr="00307795" w:rsidRDefault="00B145A3" w:rsidP="00B145A3">
      <w:pPr>
        <w:spacing w:before="120"/>
        <w:rPr>
          <w:rFonts w:asciiTheme="minorHAnsi" w:hAnsiTheme="minorHAnsi"/>
          <w:iCs/>
          <w:color w:val="000000" w:themeColor="text1"/>
          <w:szCs w:val="24"/>
          <w:lang w:val="it-IT"/>
        </w:rPr>
      </w:pPr>
      <w:r w:rsidRPr="00307795">
        <w:rPr>
          <w:rFonts w:asciiTheme="minorHAnsi" w:hAnsiTheme="minorHAnsi"/>
          <w:color w:val="000000" w:themeColor="text1"/>
          <w:szCs w:val="24"/>
          <w:lang w:val="it-IT"/>
        </w:rPr>
        <w:t>G. Rossini:</w:t>
      </w:r>
      <w:r w:rsidRPr="00307795">
        <w:rPr>
          <w:rFonts w:asciiTheme="minorHAnsi" w:hAnsiTheme="minorHAnsi"/>
          <w:color w:val="000000" w:themeColor="text1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color w:val="000000" w:themeColor="text1"/>
          <w:szCs w:val="24"/>
          <w:lang w:val="it-IT"/>
        </w:rPr>
        <w:t>Duetto buffo di due gatti</w:t>
      </w:r>
      <w:r w:rsidRPr="00307795">
        <w:rPr>
          <w:rFonts w:asciiTheme="minorHAnsi" w:hAnsiTheme="minorHAnsi"/>
          <w:i/>
          <w:color w:val="000000" w:themeColor="text1"/>
          <w:szCs w:val="24"/>
          <w:lang w:val="it-IT"/>
        </w:rPr>
        <w:t xml:space="preserve"> </w:t>
      </w:r>
      <w:r w:rsidR="007F1BD6" w:rsidRPr="00307795">
        <w:rPr>
          <w:rFonts w:asciiTheme="minorHAnsi" w:hAnsiTheme="minorHAnsi"/>
          <w:i/>
          <w:color w:val="000000" w:themeColor="text1"/>
          <w:szCs w:val="24"/>
          <w:lang w:val="it-IT"/>
        </w:rPr>
        <w:t>–</w:t>
      </w:r>
      <w:r w:rsidRPr="00307795">
        <w:rPr>
          <w:rFonts w:asciiTheme="minorHAnsi" w:hAnsiTheme="minorHAnsi"/>
          <w:i/>
          <w:color w:val="000000" w:themeColor="text1"/>
          <w:szCs w:val="24"/>
          <w:lang w:val="it-IT"/>
        </w:rPr>
        <w:t xml:space="preserve"> </w:t>
      </w:r>
      <w:proofErr w:type="spellStart"/>
      <w:r w:rsidR="007F1BD6" w:rsidRPr="00307795">
        <w:rPr>
          <w:rFonts w:asciiTheme="minorHAnsi" w:hAnsiTheme="minorHAnsi"/>
          <w:iCs/>
          <w:color w:val="000000" w:themeColor="text1"/>
          <w:szCs w:val="24"/>
          <w:lang w:val="it-IT"/>
        </w:rPr>
        <w:t>Katzen</w:t>
      </w:r>
      <w:proofErr w:type="spellEnd"/>
      <w:r w:rsidR="007F1BD6" w:rsidRPr="00307795">
        <w:rPr>
          <w:rFonts w:asciiTheme="minorHAnsi" w:hAnsiTheme="minorHAnsi"/>
          <w:iCs/>
          <w:color w:val="000000" w:themeColor="text1"/>
          <w:szCs w:val="24"/>
          <w:lang w:val="it-IT"/>
        </w:rPr>
        <w:t xml:space="preserve"> </w:t>
      </w:r>
      <w:proofErr w:type="spellStart"/>
      <w:r w:rsidR="007F1BD6" w:rsidRPr="00307795">
        <w:rPr>
          <w:rFonts w:asciiTheme="minorHAnsi" w:hAnsiTheme="minorHAnsi"/>
          <w:iCs/>
          <w:color w:val="000000" w:themeColor="text1"/>
          <w:szCs w:val="24"/>
          <w:lang w:val="it-IT"/>
        </w:rPr>
        <w:t>Duett</w:t>
      </w:r>
      <w:proofErr w:type="spellEnd"/>
    </w:p>
    <w:p w14:paraId="58061F2E" w14:textId="637BF463" w:rsidR="00B453CC" w:rsidRPr="00146CF3" w:rsidRDefault="00B453CC" w:rsidP="00B453CC">
      <w:pPr>
        <w:spacing w:before="120"/>
        <w:rPr>
          <w:rFonts w:asciiTheme="minorHAnsi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P. Tschaikowsky: </w:t>
      </w:r>
      <w:proofErr w:type="spellStart"/>
      <w:r w:rsidRPr="00146CF3">
        <w:rPr>
          <w:rFonts w:asciiTheme="minorHAnsi" w:hAnsiTheme="minorHAnsi"/>
          <w:b/>
          <w:bCs/>
          <w:i/>
          <w:color w:val="000000" w:themeColor="text1"/>
          <w:szCs w:val="24"/>
          <w:lang w:val="de-DE"/>
        </w:rPr>
        <w:t>Uż</w:t>
      </w:r>
      <w:proofErr w:type="spellEnd"/>
      <w:r w:rsidRPr="00146CF3">
        <w:rPr>
          <w:rFonts w:asciiTheme="minorHAnsi" w:hAnsiTheme="minorHAnsi"/>
          <w:b/>
          <w:bCs/>
          <w:i/>
          <w:color w:val="000000" w:themeColor="text1"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color w:val="000000" w:themeColor="text1"/>
          <w:szCs w:val="24"/>
          <w:lang w:val="de-DE"/>
        </w:rPr>
        <w:t>wieczier</w:t>
      </w:r>
      <w:proofErr w:type="spellEnd"/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Lizas und Polinas Duett aus „</w:t>
      </w:r>
      <w:proofErr w:type="spellStart"/>
      <w:r w:rsidRPr="00146CF3">
        <w:rPr>
          <w:rFonts w:asciiTheme="minorHAnsi" w:hAnsiTheme="minorHAnsi"/>
          <w:color w:val="000000" w:themeColor="text1"/>
          <w:szCs w:val="24"/>
          <w:lang w:val="de-DE"/>
        </w:rPr>
        <w:t>Pique</w:t>
      </w:r>
      <w:proofErr w:type="spellEnd"/>
      <w:r w:rsidRPr="00146CF3">
        <w:rPr>
          <w:rFonts w:asciiTheme="minorHAnsi" w:hAnsiTheme="minorHAnsi"/>
          <w:color w:val="000000" w:themeColor="text1"/>
          <w:szCs w:val="24"/>
          <w:lang w:val="de-DE"/>
        </w:rPr>
        <w:t xml:space="preserve"> Dame” </w:t>
      </w:r>
    </w:p>
    <w:p w14:paraId="089D2EED" w14:textId="7DE6FA5A" w:rsidR="00B453CC" w:rsidRPr="00146CF3" w:rsidRDefault="00B453CC" w:rsidP="00B145A3">
      <w:pPr>
        <w:spacing w:before="120"/>
        <w:rPr>
          <w:rFonts w:asciiTheme="minorHAnsi" w:hAnsiTheme="minorHAnsi"/>
          <w:i/>
          <w:color w:val="000000" w:themeColor="text1"/>
          <w:szCs w:val="24"/>
          <w:lang w:val="de-DE"/>
        </w:rPr>
      </w:pPr>
    </w:p>
    <w:p w14:paraId="35590BFD" w14:textId="77777777" w:rsidR="00B145A3" w:rsidRPr="00146CF3" w:rsidRDefault="00B145A3" w:rsidP="00B145A3">
      <w:pPr>
        <w:spacing w:before="120"/>
        <w:rPr>
          <w:rFonts w:asciiTheme="minorHAnsi" w:hAnsiTheme="minorHAnsi"/>
          <w:color w:val="FF0000"/>
          <w:szCs w:val="24"/>
          <w:lang w:val="de-DE"/>
        </w:rPr>
      </w:pPr>
    </w:p>
    <w:p w14:paraId="59CD15F2" w14:textId="77777777" w:rsidR="00B145A3" w:rsidRPr="00146CF3" w:rsidRDefault="00B145A3" w:rsidP="00B145A3">
      <w:pPr>
        <w:spacing w:before="120"/>
        <w:rPr>
          <w:rFonts w:asciiTheme="minorHAnsi" w:hAnsiTheme="minorHAnsi"/>
          <w:szCs w:val="24"/>
          <w:lang w:val="de-DE"/>
        </w:rPr>
      </w:pPr>
    </w:p>
    <w:p w14:paraId="08CB45DF" w14:textId="77777777" w:rsidR="00BC415D" w:rsidRPr="00146CF3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page"/>
      </w:r>
    </w:p>
    <w:p w14:paraId="37E12670" w14:textId="77777777" w:rsidR="00BC415D" w:rsidRPr="00146CF3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</w:p>
    <w:p w14:paraId="49CF0A5E" w14:textId="77777777" w:rsidR="00BC415D" w:rsidRPr="00146CF3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</w:p>
    <w:p w14:paraId="36DF4EA9" w14:textId="77777777" w:rsidR="00BC415D" w:rsidRPr="00146CF3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</w:p>
    <w:p w14:paraId="1072DD72" w14:textId="1095BDA0" w:rsidR="00E5419D" w:rsidRPr="00146CF3" w:rsidRDefault="00002B2B" w:rsidP="00774C5A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>Kantat</w:t>
      </w:r>
      <w:r w:rsidR="00857A3D">
        <w:rPr>
          <w:rFonts w:asciiTheme="minorHAnsi" w:hAnsiTheme="minorHAnsi"/>
          <w:szCs w:val="24"/>
          <w:lang w:val="de-DE"/>
        </w:rPr>
        <w:t>en</w:t>
      </w:r>
      <w:r>
        <w:rPr>
          <w:rFonts w:asciiTheme="minorHAnsi" w:hAnsiTheme="minorHAnsi"/>
          <w:szCs w:val="24"/>
          <w:lang w:val="de-DE"/>
        </w:rPr>
        <w:t xml:space="preserve"> und Konzertarien</w:t>
      </w:r>
      <w:r w:rsidR="00E5419D" w:rsidRPr="00146CF3">
        <w:rPr>
          <w:rFonts w:asciiTheme="minorHAnsi" w:hAnsiTheme="minorHAnsi"/>
          <w:szCs w:val="24"/>
          <w:lang w:val="de-DE"/>
        </w:rPr>
        <w:tab/>
      </w:r>
      <w:r w:rsidR="00E5419D" w:rsidRPr="00146CF3">
        <w:rPr>
          <w:rFonts w:asciiTheme="minorHAnsi" w:hAnsiTheme="minorHAnsi"/>
          <w:szCs w:val="24"/>
          <w:lang w:val="de-DE"/>
        </w:rPr>
        <w:tab/>
      </w:r>
    </w:p>
    <w:p w14:paraId="77CC2E9A" w14:textId="627AB69C" w:rsidR="008A5BE7" w:rsidRPr="00002B2B" w:rsidRDefault="008A5BE7" w:rsidP="00002B2B">
      <w:pPr>
        <w:rPr>
          <w:rFonts w:asciiTheme="minorHAnsi" w:eastAsia="Times New Roman" w:hAnsiTheme="minorHAnsi"/>
          <w:color w:val="000000" w:themeColor="text1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</w:t>
      </w:r>
      <w:r w:rsidRPr="00002B2B">
        <w:rPr>
          <w:rFonts w:asciiTheme="minorHAnsi" w:hAnsiTheme="minorHAnsi"/>
          <w:color w:val="000000" w:themeColor="text1"/>
          <w:szCs w:val="24"/>
          <w:lang w:val="de-DE"/>
        </w:rPr>
        <w:t>. S. Bach:</w:t>
      </w:r>
      <w:r w:rsidRPr="00002B2B">
        <w:rPr>
          <w:rFonts w:asciiTheme="minorHAnsi" w:hAnsiTheme="minorHAnsi"/>
          <w:color w:val="000000" w:themeColor="text1"/>
          <w:szCs w:val="24"/>
          <w:lang w:val="de-DE"/>
        </w:rPr>
        <w:tab/>
      </w:r>
      <w:r w:rsidR="00002B2B" w:rsidRPr="00002B2B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de-DE"/>
        </w:rPr>
        <w:t>Die </w:t>
      </w:r>
      <w:r w:rsidR="00002B2B" w:rsidRPr="00002B2B">
        <w:rPr>
          <w:rFonts w:asciiTheme="minorHAnsi" w:eastAsia="Times New Roman" w:hAnsiTheme="minorHAnsi" w:cs="Arial"/>
          <w:color w:val="000000" w:themeColor="text1"/>
          <w:szCs w:val="24"/>
          <w:lang w:val="de-DE"/>
        </w:rPr>
        <w:t>Matthäus-Passion</w:t>
      </w:r>
    </w:p>
    <w:p w14:paraId="6F24C37A" w14:textId="0F1D1CFD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J.S. Bach:</w:t>
      </w:r>
      <w:r w:rsidRPr="00146CF3">
        <w:rPr>
          <w:rFonts w:asciiTheme="minorHAnsi" w:hAnsiTheme="minorHAnsi"/>
          <w:szCs w:val="24"/>
          <w:lang w:val="de-DE"/>
        </w:rPr>
        <w:tab/>
      </w:r>
      <w:r w:rsidR="00002B2B">
        <w:rPr>
          <w:rFonts w:asciiTheme="minorHAnsi" w:hAnsiTheme="minorHAnsi"/>
          <w:szCs w:val="24"/>
          <w:lang w:val="de-DE"/>
        </w:rPr>
        <w:t>Die h-Moll-Messe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</w:p>
    <w:p w14:paraId="706C1122" w14:textId="3FBDFA1D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S. Bach:</w:t>
      </w:r>
      <w:r w:rsidRPr="00146CF3">
        <w:rPr>
          <w:rFonts w:asciiTheme="minorHAnsi" w:hAnsiTheme="minorHAnsi"/>
          <w:szCs w:val="24"/>
          <w:lang w:val="de-DE"/>
        </w:rPr>
        <w:tab/>
        <w:t>Kantat</w:t>
      </w:r>
      <w:r w:rsidR="0059744F">
        <w:rPr>
          <w:rFonts w:asciiTheme="minorHAnsi" w:hAnsiTheme="minorHAnsi"/>
          <w:szCs w:val="24"/>
          <w:lang w:val="de-DE"/>
        </w:rPr>
        <w:t>en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  <w:r w:rsidR="0059744F">
        <w:rPr>
          <w:rFonts w:asciiTheme="minorHAnsi" w:hAnsiTheme="minorHAnsi"/>
          <w:szCs w:val="24"/>
          <w:lang w:val="de-DE"/>
        </w:rPr>
        <w:t>N</w:t>
      </w:r>
      <w:r w:rsidRPr="00146CF3">
        <w:rPr>
          <w:rFonts w:asciiTheme="minorHAnsi" w:hAnsiTheme="minorHAnsi"/>
          <w:szCs w:val="24"/>
          <w:lang w:val="de-DE"/>
        </w:rPr>
        <w:t>r</w:t>
      </w:r>
      <w:r w:rsidR="0059744F">
        <w:rPr>
          <w:rFonts w:asciiTheme="minorHAnsi" w:hAnsiTheme="minorHAnsi"/>
          <w:szCs w:val="24"/>
          <w:lang w:val="de-DE"/>
        </w:rPr>
        <w:t>.</w:t>
      </w:r>
      <w:r w:rsidRPr="00146CF3">
        <w:rPr>
          <w:rFonts w:asciiTheme="minorHAnsi" w:hAnsiTheme="minorHAnsi"/>
          <w:szCs w:val="24"/>
          <w:lang w:val="de-DE"/>
        </w:rPr>
        <w:t xml:space="preserve"> 23, 75, 76, 147</w:t>
      </w:r>
    </w:p>
    <w:p w14:paraId="30FEDD95" w14:textId="5FC62E00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L.v.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Beethoven: M</w:t>
      </w:r>
      <w:r w:rsidR="0059744F" w:rsidRPr="00307795">
        <w:rPr>
          <w:rFonts w:asciiTheme="minorHAnsi" w:hAnsiTheme="minorHAnsi"/>
          <w:iCs/>
          <w:szCs w:val="24"/>
          <w:lang w:val="it-IT"/>
        </w:rPr>
        <w:t>esse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  <w:r w:rsidR="0059744F" w:rsidRPr="00307795">
        <w:rPr>
          <w:rFonts w:asciiTheme="minorHAnsi" w:hAnsiTheme="minorHAnsi"/>
          <w:iCs/>
          <w:szCs w:val="24"/>
          <w:lang w:val="it-IT"/>
        </w:rPr>
        <w:t>in C-</w:t>
      </w:r>
      <w:proofErr w:type="spellStart"/>
      <w:r w:rsidR="0059744F" w:rsidRPr="00307795">
        <w:rPr>
          <w:rFonts w:asciiTheme="minorHAnsi" w:hAnsiTheme="minorHAnsi"/>
          <w:iCs/>
          <w:szCs w:val="24"/>
          <w:lang w:val="it-IT"/>
        </w:rPr>
        <w:t>Dur</w:t>
      </w:r>
      <w:proofErr w:type="spellEnd"/>
      <w:r w:rsidR="0059744F" w:rsidRPr="00307795">
        <w:rPr>
          <w:rFonts w:asciiTheme="minorHAnsi" w:hAnsiTheme="minorHAnsi"/>
          <w:iCs/>
          <w:szCs w:val="24"/>
          <w:lang w:val="it-IT"/>
        </w:rPr>
        <w:t xml:space="preserve"> op. 86</w:t>
      </w:r>
    </w:p>
    <w:p w14:paraId="6BB3806B" w14:textId="5133C9CE" w:rsidR="008A5BE7" w:rsidRPr="00307795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 xml:space="preserve">G. </w:t>
      </w:r>
      <w:proofErr w:type="spellStart"/>
      <w:r w:rsidRPr="00307795">
        <w:rPr>
          <w:rFonts w:asciiTheme="minorHAnsi" w:hAnsiTheme="minorHAnsi"/>
          <w:szCs w:val="24"/>
          <w:lang w:val="it-IT"/>
        </w:rPr>
        <w:t>Caccini</w:t>
      </w:r>
      <w:proofErr w:type="spellEnd"/>
      <w:r w:rsidRPr="00307795">
        <w:rPr>
          <w:rFonts w:asciiTheme="minorHAnsi" w:hAnsiTheme="minorHAnsi"/>
          <w:szCs w:val="24"/>
          <w:lang w:val="it-IT"/>
        </w:rPr>
        <w:t>:</w:t>
      </w:r>
      <w:r w:rsidRPr="00307795">
        <w:rPr>
          <w:rFonts w:asciiTheme="minorHAnsi" w:hAnsiTheme="minorHAnsi"/>
          <w:szCs w:val="24"/>
          <w:lang w:val="it-IT"/>
        </w:rPr>
        <w:tab/>
        <w:t xml:space="preserve">Ave Maria </w:t>
      </w:r>
    </w:p>
    <w:p w14:paraId="64CCDEE8" w14:textId="10414C13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</w:rPr>
      </w:pPr>
      <w:r w:rsidRPr="00307795">
        <w:rPr>
          <w:rFonts w:asciiTheme="minorHAnsi" w:hAnsiTheme="minorHAnsi"/>
        </w:rPr>
        <w:t xml:space="preserve">M. </w:t>
      </w:r>
      <w:proofErr w:type="spellStart"/>
      <w:r w:rsidRPr="00307795">
        <w:rPr>
          <w:rFonts w:asciiTheme="minorHAnsi" w:hAnsiTheme="minorHAnsi"/>
        </w:rPr>
        <w:t>Durufle</w:t>
      </w:r>
      <w:proofErr w:type="spellEnd"/>
      <w:r w:rsidRPr="00307795">
        <w:rPr>
          <w:rFonts w:asciiTheme="minorHAnsi" w:hAnsiTheme="minorHAnsi"/>
        </w:rPr>
        <w:t>:</w:t>
      </w:r>
      <w:r w:rsidRPr="00307795">
        <w:rPr>
          <w:rFonts w:asciiTheme="minorHAnsi" w:hAnsiTheme="minorHAnsi"/>
        </w:rPr>
        <w:tab/>
      </w:r>
      <w:r w:rsidRPr="00307795">
        <w:rPr>
          <w:rFonts w:asciiTheme="minorHAnsi" w:hAnsiTheme="minorHAnsi"/>
          <w:b/>
          <w:bCs/>
          <w:i/>
        </w:rPr>
        <w:t xml:space="preserve">Pie </w:t>
      </w:r>
      <w:proofErr w:type="spellStart"/>
      <w:r w:rsidRPr="00307795">
        <w:rPr>
          <w:rFonts w:asciiTheme="minorHAnsi" w:hAnsiTheme="minorHAnsi"/>
          <w:b/>
          <w:bCs/>
          <w:i/>
        </w:rPr>
        <w:t>Jesu</w:t>
      </w:r>
      <w:proofErr w:type="spellEnd"/>
      <w:r w:rsidRPr="00307795">
        <w:rPr>
          <w:rFonts w:asciiTheme="minorHAnsi" w:hAnsiTheme="minorHAnsi"/>
        </w:rPr>
        <w:t xml:space="preserve"> </w:t>
      </w:r>
    </w:p>
    <w:p w14:paraId="31D811B1" w14:textId="2F5851D8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</w:rPr>
      </w:pPr>
      <w:r w:rsidRPr="00307795">
        <w:rPr>
          <w:rFonts w:asciiTheme="minorHAnsi" w:hAnsiTheme="minorHAnsi"/>
        </w:rPr>
        <w:t xml:space="preserve">A. </w:t>
      </w:r>
      <w:proofErr w:type="spellStart"/>
      <w:r w:rsidRPr="00307795">
        <w:rPr>
          <w:rFonts w:asciiTheme="minorHAnsi" w:hAnsiTheme="minorHAnsi"/>
        </w:rPr>
        <w:t>Dvorak</w:t>
      </w:r>
      <w:proofErr w:type="spellEnd"/>
      <w:r w:rsidRPr="00307795">
        <w:rPr>
          <w:rFonts w:asciiTheme="minorHAnsi" w:hAnsiTheme="minorHAnsi"/>
        </w:rPr>
        <w:t>:</w:t>
      </w:r>
      <w:r w:rsidRPr="00307795">
        <w:rPr>
          <w:rFonts w:asciiTheme="minorHAnsi" w:hAnsiTheme="minorHAnsi"/>
        </w:rPr>
        <w:tab/>
        <w:t>„</w:t>
      </w:r>
      <w:proofErr w:type="spellStart"/>
      <w:r w:rsidRPr="00307795">
        <w:rPr>
          <w:rFonts w:asciiTheme="minorHAnsi" w:hAnsiTheme="minorHAnsi"/>
        </w:rPr>
        <w:t>Stabat</w:t>
      </w:r>
      <w:proofErr w:type="spellEnd"/>
      <w:r w:rsidRPr="00307795">
        <w:rPr>
          <w:rFonts w:asciiTheme="minorHAnsi" w:hAnsiTheme="minorHAnsi"/>
        </w:rPr>
        <w:t xml:space="preserve"> </w:t>
      </w:r>
      <w:proofErr w:type="spellStart"/>
      <w:r w:rsidRPr="00307795">
        <w:rPr>
          <w:rFonts w:asciiTheme="minorHAnsi" w:hAnsiTheme="minorHAnsi"/>
        </w:rPr>
        <w:t>Mater</w:t>
      </w:r>
      <w:proofErr w:type="spellEnd"/>
      <w:r w:rsidRPr="00307795">
        <w:rPr>
          <w:rFonts w:asciiTheme="minorHAnsi" w:hAnsiTheme="minorHAnsi"/>
        </w:rPr>
        <w:t>“</w:t>
      </w:r>
    </w:p>
    <w:p w14:paraId="08BCA102" w14:textId="02B692F9" w:rsidR="008A5BE7" w:rsidRPr="00146CF3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de-DE"/>
        </w:rPr>
      </w:pPr>
      <w:r w:rsidRPr="00146CF3">
        <w:rPr>
          <w:rFonts w:asciiTheme="minorHAnsi" w:hAnsiTheme="minorHAnsi"/>
          <w:lang w:val="de-DE"/>
        </w:rPr>
        <w:t>G. Faure:</w:t>
      </w:r>
      <w:r w:rsidRPr="00146CF3">
        <w:rPr>
          <w:rFonts w:asciiTheme="minorHAnsi" w:hAnsiTheme="minorHAnsi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lang w:val="de-DE"/>
        </w:rPr>
        <w:t>Pie</w:t>
      </w:r>
      <w:proofErr w:type="spellEnd"/>
      <w:r w:rsidRPr="00146CF3">
        <w:rPr>
          <w:rFonts w:asciiTheme="minorHAnsi" w:hAnsiTheme="minorHAnsi"/>
          <w:b/>
          <w:bCs/>
          <w:i/>
          <w:lang w:val="de-DE"/>
        </w:rPr>
        <w:t xml:space="preserve"> Jesu</w:t>
      </w:r>
      <w:r w:rsidRPr="00146CF3">
        <w:rPr>
          <w:rFonts w:asciiTheme="minorHAnsi" w:hAnsiTheme="minorHAnsi"/>
          <w:lang w:val="de-DE"/>
        </w:rPr>
        <w:t xml:space="preserve"> </w:t>
      </w:r>
    </w:p>
    <w:p w14:paraId="616313E3" w14:textId="50B0DE82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C. Franck: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szCs w:val="24"/>
          <w:lang w:val="de-DE"/>
        </w:rPr>
        <w:t xml:space="preserve">Panis </w:t>
      </w:r>
      <w:proofErr w:type="spellStart"/>
      <w:r w:rsidRPr="00146CF3">
        <w:rPr>
          <w:rFonts w:asciiTheme="minorHAnsi" w:hAnsiTheme="minorHAnsi"/>
          <w:b/>
          <w:bCs/>
          <w:szCs w:val="24"/>
          <w:lang w:val="de-DE"/>
        </w:rPr>
        <w:t>angelicus</w:t>
      </w:r>
      <w:proofErr w:type="spellEnd"/>
    </w:p>
    <w:p w14:paraId="5B49BA67" w14:textId="03E2970A" w:rsidR="008A5BE7" w:rsidRPr="00146CF3" w:rsidRDefault="00457AE2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G. F. Händel: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="0059744F">
        <w:rPr>
          <w:rFonts w:asciiTheme="minorHAnsi" w:hAnsiTheme="minorHAnsi"/>
          <w:szCs w:val="24"/>
          <w:lang w:val="de-DE"/>
        </w:rPr>
        <w:t>„</w:t>
      </w:r>
      <w:proofErr w:type="spellStart"/>
      <w:r w:rsidR="0059744F">
        <w:rPr>
          <w:rFonts w:asciiTheme="minorHAnsi" w:hAnsiTheme="minorHAnsi"/>
          <w:lang w:val="de-DE"/>
        </w:rPr>
        <w:t>Messiah</w:t>
      </w:r>
      <w:proofErr w:type="spellEnd"/>
      <w:r w:rsidR="0059744F">
        <w:rPr>
          <w:rFonts w:asciiTheme="minorHAnsi" w:hAnsiTheme="minorHAnsi"/>
          <w:lang w:val="de-DE"/>
        </w:rPr>
        <w:t>“</w:t>
      </w:r>
    </w:p>
    <w:p w14:paraId="7CDA4241" w14:textId="252821EF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Haydn</w:t>
      </w:r>
      <w:r w:rsidR="007029D0" w:rsidRPr="00146CF3">
        <w:rPr>
          <w:rFonts w:asciiTheme="minorHAnsi" w:hAnsiTheme="minorHAnsi"/>
          <w:szCs w:val="24"/>
          <w:lang w:val="de-DE"/>
        </w:rPr>
        <w:t>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Fac</w:t>
      </w:r>
      <w:proofErr w:type="spellEnd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me</w:t>
      </w:r>
      <w:proofErr w:type="spellEnd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vere</w:t>
      </w:r>
      <w:proofErr w:type="spellEnd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tecum</w:t>
      </w:r>
      <w:proofErr w:type="spellEnd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flere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r w:rsidR="0059744F">
        <w:rPr>
          <w:rFonts w:asciiTheme="minorHAnsi" w:hAnsiTheme="minorHAnsi"/>
          <w:szCs w:val="24"/>
          <w:lang w:val="de-DE"/>
        </w:rPr>
        <w:t>aus</w:t>
      </w:r>
      <w:r w:rsidR="007029D0" w:rsidRPr="00146CF3">
        <w:rPr>
          <w:rFonts w:asciiTheme="minorHAnsi" w:hAnsiTheme="minorHAnsi"/>
          <w:szCs w:val="24"/>
          <w:lang w:val="de-DE"/>
        </w:rPr>
        <w:t xml:space="preserve"> </w:t>
      </w:r>
      <w:r w:rsidR="007029D0" w:rsidRPr="00146CF3">
        <w:rPr>
          <w:rFonts w:asciiTheme="minorHAnsi" w:hAnsiTheme="minorHAnsi"/>
          <w:lang w:val="de-DE"/>
        </w:rPr>
        <w:t>„</w:t>
      </w:r>
      <w:proofErr w:type="spellStart"/>
      <w:r w:rsidR="007029D0" w:rsidRPr="00146CF3">
        <w:rPr>
          <w:rFonts w:asciiTheme="minorHAnsi" w:hAnsiTheme="minorHAnsi"/>
          <w:szCs w:val="24"/>
          <w:lang w:val="de-DE"/>
        </w:rPr>
        <w:t>Stabat</w:t>
      </w:r>
      <w:proofErr w:type="spellEnd"/>
      <w:r w:rsidR="007029D0" w:rsidRPr="00146CF3">
        <w:rPr>
          <w:rFonts w:asciiTheme="minorHAnsi" w:hAnsiTheme="minorHAnsi"/>
          <w:szCs w:val="24"/>
          <w:lang w:val="de-DE"/>
        </w:rPr>
        <w:t xml:space="preserve"> Mater</w:t>
      </w:r>
      <w:r w:rsidR="007029D0" w:rsidRPr="00146CF3">
        <w:rPr>
          <w:rFonts w:asciiTheme="minorHAnsi" w:hAnsiTheme="minorHAnsi"/>
          <w:lang w:val="de-DE"/>
        </w:rPr>
        <w:t>“</w:t>
      </w:r>
    </w:p>
    <w:p w14:paraId="7BB6C0B3" w14:textId="3EB75296" w:rsidR="007029D0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W. A. Mozart</w:t>
      </w:r>
      <w:r w:rsidR="007029D0" w:rsidRPr="00146CF3">
        <w:rPr>
          <w:rFonts w:asciiTheme="minorHAnsi" w:hAnsiTheme="minorHAnsi"/>
          <w:szCs w:val="24"/>
          <w:lang w:val="de-DE"/>
        </w:rPr>
        <w:t>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="0059744F">
        <w:rPr>
          <w:rFonts w:asciiTheme="minorHAnsi" w:hAnsiTheme="minorHAnsi"/>
          <w:szCs w:val="24"/>
          <w:lang w:val="de-DE"/>
        </w:rPr>
        <w:t>„</w:t>
      </w:r>
      <w:r w:rsidRPr="00146CF3">
        <w:rPr>
          <w:rFonts w:asciiTheme="minorHAnsi" w:hAnsiTheme="minorHAnsi"/>
          <w:szCs w:val="24"/>
          <w:lang w:val="de-DE"/>
        </w:rPr>
        <w:t>Requiem</w:t>
      </w:r>
      <w:r w:rsidR="0059744F">
        <w:rPr>
          <w:rFonts w:asciiTheme="minorHAnsi" w:hAnsiTheme="minorHAnsi"/>
          <w:szCs w:val="24"/>
          <w:lang w:val="de-DE"/>
        </w:rPr>
        <w:t>“</w:t>
      </w:r>
      <w:r w:rsidRPr="00146CF3">
        <w:rPr>
          <w:rFonts w:asciiTheme="minorHAnsi" w:hAnsiTheme="minorHAnsi"/>
          <w:szCs w:val="24"/>
          <w:lang w:val="de-DE"/>
        </w:rPr>
        <w:t xml:space="preserve"> </w:t>
      </w:r>
    </w:p>
    <w:p w14:paraId="62D4447D" w14:textId="14AF9CAC" w:rsidR="007029D0" w:rsidRPr="00146CF3" w:rsidRDefault="007029D0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W.A. Mozart:</w:t>
      </w:r>
      <w:r w:rsidRPr="00146CF3">
        <w:rPr>
          <w:rFonts w:asciiTheme="minorHAnsi" w:hAnsiTheme="minorHAnsi"/>
          <w:szCs w:val="24"/>
          <w:lang w:val="de-DE"/>
        </w:rPr>
        <w:tab/>
      </w:r>
      <w:r w:rsidR="008A5BE7" w:rsidRPr="00146CF3">
        <w:rPr>
          <w:rFonts w:asciiTheme="minorHAnsi" w:hAnsiTheme="minorHAnsi"/>
          <w:szCs w:val="24"/>
          <w:lang w:val="de-DE"/>
        </w:rPr>
        <w:t xml:space="preserve">Missa </w:t>
      </w:r>
      <w:proofErr w:type="spellStart"/>
      <w:r w:rsidR="008A5BE7" w:rsidRPr="00146CF3">
        <w:rPr>
          <w:rFonts w:asciiTheme="minorHAnsi" w:hAnsiTheme="minorHAnsi"/>
          <w:szCs w:val="24"/>
          <w:lang w:val="de-DE"/>
        </w:rPr>
        <w:t>brevis</w:t>
      </w:r>
      <w:proofErr w:type="spellEnd"/>
      <w:r w:rsidR="008A5BE7" w:rsidRPr="00146CF3">
        <w:rPr>
          <w:rFonts w:asciiTheme="minorHAnsi" w:hAnsiTheme="minorHAnsi"/>
          <w:szCs w:val="24"/>
          <w:lang w:val="de-DE"/>
        </w:rPr>
        <w:t xml:space="preserve"> </w:t>
      </w:r>
      <w:r w:rsidR="0059744F">
        <w:rPr>
          <w:rFonts w:asciiTheme="minorHAnsi" w:hAnsiTheme="minorHAnsi"/>
          <w:szCs w:val="24"/>
          <w:lang w:val="de-DE"/>
        </w:rPr>
        <w:t xml:space="preserve">in </w:t>
      </w:r>
      <w:r w:rsidR="008A5BE7" w:rsidRPr="00146CF3">
        <w:rPr>
          <w:rFonts w:asciiTheme="minorHAnsi" w:hAnsiTheme="minorHAnsi"/>
          <w:szCs w:val="24"/>
          <w:lang w:val="de-DE"/>
        </w:rPr>
        <w:t>G</w:t>
      </w:r>
      <w:r w:rsidR="0059744F">
        <w:rPr>
          <w:rFonts w:asciiTheme="minorHAnsi" w:hAnsiTheme="minorHAnsi"/>
          <w:szCs w:val="24"/>
          <w:lang w:val="de-DE"/>
        </w:rPr>
        <w:t xml:space="preserve">, K. 49 </w:t>
      </w:r>
    </w:p>
    <w:p w14:paraId="5C2CB006" w14:textId="2AAB3612" w:rsidR="008A5BE7" w:rsidRPr="00307795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  <w:t xml:space="preserve">Missa </w:t>
      </w:r>
      <w:proofErr w:type="spellStart"/>
      <w:r w:rsidRPr="00307795">
        <w:rPr>
          <w:rFonts w:asciiTheme="minorHAnsi" w:hAnsiTheme="minorHAnsi"/>
          <w:szCs w:val="24"/>
          <w:lang w:val="it-IT"/>
        </w:rPr>
        <w:t>brevis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  <w:r w:rsidR="0059744F" w:rsidRPr="00307795">
        <w:rPr>
          <w:rFonts w:asciiTheme="minorHAnsi" w:hAnsiTheme="minorHAnsi"/>
          <w:szCs w:val="24"/>
          <w:lang w:val="it-IT"/>
        </w:rPr>
        <w:t xml:space="preserve">in </w:t>
      </w:r>
      <w:r w:rsidR="008A5BE7" w:rsidRPr="00307795">
        <w:rPr>
          <w:rFonts w:asciiTheme="minorHAnsi" w:hAnsiTheme="minorHAnsi"/>
          <w:szCs w:val="24"/>
          <w:lang w:val="it-IT"/>
        </w:rPr>
        <w:t>D</w:t>
      </w:r>
      <w:r w:rsidR="0059744F" w:rsidRPr="00307795">
        <w:rPr>
          <w:rFonts w:asciiTheme="minorHAnsi" w:hAnsiTheme="minorHAnsi"/>
          <w:szCs w:val="24"/>
          <w:lang w:val="it-IT"/>
        </w:rPr>
        <w:t>, K. 194</w:t>
      </w:r>
    </w:p>
    <w:p w14:paraId="3969AC20" w14:textId="3E497EBD" w:rsidR="008A5BE7" w:rsidRPr="00307795" w:rsidRDefault="008A5BE7" w:rsidP="008A5BE7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</w:t>
      </w:r>
      <w:r w:rsidR="007029D0" w:rsidRPr="00307795">
        <w:rPr>
          <w:rFonts w:asciiTheme="minorHAnsi" w:hAnsiTheme="minorHAnsi"/>
          <w:szCs w:val="24"/>
          <w:lang w:val="it-IT"/>
        </w:rPr>
        <w:t>:</w:t>
      </w:r>
      <w:r w:rsidR="007029D0" w:rsidRPr="00307795">
        <w:rPr>
          <w:rFonts w:asciiTheme="minorHAnsi" w:hAnsiTheme="minorHAnsi"/>
          <w:szCs w:val="24"/>
          <w:lang w:val="it-IT"/>
        </w:rPr>
        <w:tab/>
      </w:r>
      <w:r w:rsidR="007029D0" w:rsidRPr="00307795">
        <w:rPr>
          <w:rFonts w:asciiTheme="minorHAnsi" w:hAnsiTheme="minorHAnsi"/>
          <w:b/>
          <w:bCs/>
          <w:i/>
          <w:iCs/>
          <w:szCs w:val="24"/>
          <w:lang w:val="it-IT"/>
        </w:rPr>
        <w:t>Chi sa, chi sa, qual sia</w:t>
      </w:r>
      <w:r w:rsidR="007029D0" w:rsidRPr="00307795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="0036389C" w:rsidRPr="00307795">
        <w:rPr>
          <w:rFonts w:asciiTheme="minorHAnsi" w:hAnsiTheme="minorHAnsi"/>
          <w:szCs w:val="24"/>
          <w:lang w:val="it-IT"/>
        </w:rPr>
        <w:t>Konzertarie</w:t>
      </w:r>
      <w:proofErr w:type="spellEnd"/>
      <w:r w:rsidRPr="00307795">
        <w:rPr>
          <w:rFonts w:asciiTheme="minorHAnsi" w:hAnsiTheme="minorHAnsi"/>
          <w:szCs w:val="24"/>
          <w:lang w:val="it-IT"/>
        </w:rPr>
        <w:t xml:space="preserve"> </w:t>
      </w:r>
    </w:p>
    <w:p w14:paraId="7A01198E" w14:textId="6F458C78" w:rsidR="007029D0" w:rsidRPr="00307795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Vado ma dove </w:t>
      </w:r>
      <w:proofErr w:type="spellStart"/>
      <w:r w:rsidR="0036389C" w:rsidRPr="00307795">
        <w:rPr>
          <w:rFonts w:asciiTheme="minorHAnsi" w:hAnsiTheme="minorHAnsi"/>
          <w:szCs w:val="24"/>
          <w:lang w:val="it-IT"/>
        </w:rPr>
        <w:t>Konzertarie</w:t>
      </w:r>
      <w:proofErr w:type="spellEnd"/>
    </w:p>
    <w:p w14:paraId="6FA685DD" w14:textId="150DF8AE" w:rsidR="007029D0" w:rsidRPr="00307795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307795">
        <w:rPr>
          <w:rFonts w:asciiTheme="minorHAnsi" w:hAnsiTheme="minorHAnsi"/>
          <w:szCs w:val="24"/>
          <w:lang w:val="it-IT"/>
        </w:rPr>
        <w:t>W.A. Mozart:</w:t>
      </w:r>
      <w:r w:rsidRPr="00307795">
        <w:rPr>
          <w:rFonts w:asciiTheme="minorHAnsi" w:hAnsiTheme="minorHAnsi"/>
          <w:szCs w:val="24"/>
          <w:lang w:val="it-IT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Ch’io mi scordi di te </w:t>
      </w:r>
      <w:proofErr w:type="spellStart"/>
      <w:r w:rsidR="0036389C" w:rsidRPr="00307795">
        <w:rPr>
          <w:rFonts w:asciiTheme="minorHAnsi" w:hAnsiTheme="minorHAnsi"/>
          <w:szCs w:val="24"/>
          <w:lang w:val="it-IT"/>
        </w:rPr>
        <w:t>Konzertarie</w:t>
      </w:r>
      <w:proofErr w:type="spellEnd"/>
    </w:p>
    <w:p w14:paraId="4F025807" w14:textId="4FDECBA5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307795">
        <w:rPr>
          <w:rFonts w:asciiTheme="minorHAnsi" w:hAnsiTheme="minorHAnsi"/>
          <w:iCs/>
          <w:szCs w:val="24"/>
          <w:lang w:val="it-IT"/>
        </w:rPr>
        <w:t>G. Pergolesi</w:t>
      </w:r>
      <w:r w:rsidR="007029D0" w:rsidRPr="00307795">
        <w:rPr>
          <w:rFonts w:asciiTheme="minorHAnsi" w:hAnsiTheme="minorHAnsi"/>
          <w:iCs/>
          <w:szCs w:val="24"/>
          <w:lang w:val="it-IT"/>
        </w:rPr>
        <w:t>:</w:t>
      </w:r>
      <w:r w:rsidR="007029D0" w:rsidRPr="00307795">
        <w:rPr>
          <w:rFonts w:asciiTheme="minorHAnsi" w:hAnsiTheme="minorHAnsi"/>
          <w:iCs/>
          <w:szCs w:val="24"/>
          <w:lang w:val="it-IT"/>
        </w:rPr>
        <w:tab/>
      </w:r>
      <w:r w:rsidR="0036389C" w:rsidRPr="00307795">
        <w:rPr>
          <w:rFonts w:asciiTheme="minorHAnsi" w:hAnsiTheme="minorHAnsi"/>
          <w:iCs/>
          <w:szCs w:val="24"/>
          <w:lang w:val="it-IT"/>
        </w:rPr>
        <w:t>„</w:t>
      </w:r>
      <w:proofErr w:type="spellStart"/>
      <w:r w:rsidRPr="00307795">
        <w:rPr>
          <w:rFonts w:asciiTheme="minorHAnsi" w:hAnsiTheme="minorHAnsi"/>
          <w:iCs/>
          <w:szCs w:val="24"/>
          <w:lang w:val="it-IT"/>
        </w:rPr>
        <w:t>Stabat</w:t>
      </w:r>
      <w:proofErr w:type="spellEnd"/>
      <w:r w:rsidRPr="00307795">
        <w:rPr>
          <w:rFonts w:asciiTheme="minorHAnsi" w:hAnsiTheme="minorHAnsi"/>
          <w:iCs/>
          <w:szCs w:val="24"/>
          <w:lang w:val="it-IT"/>
        </w:rPr>
        <w:t xml:space="preserve"> Mater</w:t>
      </w:r>
      <w:r w:rsidR="0036389C" w:rsidRPr="00307795">
        <w:rPr>
          <w:rFonts w:asciiTheme="minorHAnsi" w:hAnsiTheme="minorHAnsi"/>
          <w:iCs/>
          <w:szCs w:val="24"/>
          <w:lang w:val="it-IT"/>
        </w:rPr>
        <w:t>“</w:t>
      </w:r>
      <w:r w:rsidRPr="00307795">
        <w:rPr>
          <w:rFonts w:asciiTheme="minorHAnsi" w:hAnsiTheme="minorHAnsi"/>
          <w:iCs/>
          <w:szCs w:val="24"/>
          <w:lang w:val="it-IT"/>
        </w:rPr>
        <w:t xml:space="preserve"> </w:t>
      </w:r>
    </w:p>
    <w:p w14:paraId="5517FE7F" w14:textId="10B6396F" w:rsidR="008A5BE7" w:rsidRPr="00307795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07795">
        <w:rPr>
          <w:rFonts w:asciiTheme="minorHAnsi" w:hAnsiTheme="minorHAnsi"/>
          <w:lang w:val="it-IT"/>
        </w:rPr>
        <w:t>G. Rossini</w:t>
      </w:r>
      <w:r w:rsidR="007029D0" w:rsidRPr="00307795">
        <w:rPr>
          <w:rFonts w:asciiTheme="minorHAnsi" w:hAnsiTheme="minorHAnsi"/>
          <w:lang w:val="it-IT"/>
        </w:rPr>
        <w:t>:</w:t>
      </w:r>
      <w:r w:rsidR="007029D0" w:rsidRPr="00307795">
        <w:rPr>
          <w:rFonts w:asciiTheme="minorHAnsi" w:hAnsiTheme="minorHAnsi"/>
          <w:lang w:val="it-IT"/>
        </w:rPr>
        <w:tab/>
        <w:t>„</w:t>
      </w:r>
      <w:proofErr w:type="spellStart"/>
      <w:r w:rsidR="007029D0" w:rsidRPr="00307795">
        <w:rPr>
          <w:rFonts w:asciiTheme="minorHAnsi" w:hAnsiTheme="minorHAnsi"/>
          <w:lang w:val="it-IT"/>
        </w:rPr>
        <w:t>Stabat</w:t>
      </w:r>
      <w:proofErr w:type="spellEnd"/>
      <w:r w:rsidR="007029D0" w:rsidRPr="00307795">
        <w:rPr>
          <w:rFonts w:asciiTheme="minorHAnsi" w:hAnsiTheme="minorHAnsi"/>
          <w:lang w:val="it-IT"/>
        </w:rPr>
        <w:t xml:space="preserve"> Mater“</w:t>
      </w:r>
    </w:p>
    <w:p w14:paraId="5A9B2791" w14:textId="20511DB3" w:rsidR="008A5BE7" w:rsidRPr="00307795" w:rsidRDefault="008A5BE7" w:rsidP="008A5BE7">
      <w:pPr>
        <w:spacing w:before="12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F. Schubert</w:t>
      </w:r>
      <w:r w:rsidR="007029D0" w:rsidRPr="00307795">
        <w:rPr>
          <w:rFonts w:asciiTheme="minorHAnsi" w:hAnsiTheme="minorHAnsi"/>
          <w:szCs w:val="24"/>
        </w:rPr>
        <w:t>:</w:t>
      </w:r>
      <w:r w:rsidR="007029D0" w:rsidRPr="00307795">
        <w:rPr>
          <w:rFonts w:asciiTheme="minorHAnsi" w:hAnsiTheme="minorHAnsi"/>
          <w:szCs w:val="24"/>
        </w:rPr>
        <w:tab/>
      </w:r>
      <w:proofErr w:type="spellStart"/>
      <w:r w:rsidRPr="00307795">
        <w:rPr>
          <w:rFonts w:asciiTheme="minorHAnsi" w:hAnsiTheme="minorHAnsi"/>
          <w:szCs w:val="24"/>
        </w:rPr>
        <w:t>Ave</w:t>
      </w:r>
      <w:proofErr w:type="spellEnd"/>
      <w:r w:rsidRPr="00307795">
        <w:rPr>
          <w:rFonts w:asciiTheme="minorHAnsi" w:hAnsiTheme="minorHAnsi"/>
          <w:szCs w:val="24"/>
        </w:rPr>
        <w:t xml:space="preserve"> Maria</w:t>
      </w:r>
    </w:p>
    <w:p w14:paraId="7EAA6927" w14:textId="68F194F2" w:rsidR="008A5BE7" w:rsidRPr="00307795" w:rsidRDefault="008A5BE7" w:rsidP="008A5BE7">
      <w:pPr>
        <w:spacing w:before="120"/>
        <w:rPr>
          <w:rFonts w:asciiTheme="minorHAnsi" w:hAnsiTheme="minorHAnsi"/>
          <w:iCs/>
          <w:szCs w:val="24"/>
        </w:rPr>
      </w:pPr>
      <w:r w:rsidRPr="00307795">
        <w:rPr>
          <w:rFonts w:asciiTheme="minorHAnsi" w:hAnsiTheme="minorHAnsi"/>
          <w:iCs/>
          <w:szCs w:val="24"/>
        </w:rPr>
        <w:t>K. Szymanowski</w:t>
      </w:r>
      <w:r w:rsidR="007029D0" w:rsidRPr="00307795">
        <w:rPr>
          <w:rFonts w:asciiTheme="minorHAnsi" w:hAnsiTheme="minorHAnsi"/>
          <w:iCs/>
          <w:szCs w:val="24"/>
        </w:rPr>
        <w:t>:</w:t>
      </w:r>
      <w:r w:rsidR="0036389C" w:rsidRPr="00307795">
        <w:rPr>
          <w:rFonts w:asciiTheme="minorHAnsi" w:hAnsiTheme="minorHAnsi"/>
          <w:iCs/>
          <w:szCs w:val="24"/>
        </w:rPr>
        <w:t xml:space="preserve"> „</w:t>
      </w:r>
      <w:proofErr w:type="spellStart"/>
      <w:r w:rsidRPr="00307795">
        <w:rPr>
          <w:rFonts w:asciiTheme="minorHAnsi" w:hAnsiTheme="minorHAnsi"/>
          <w:iCs/>
          <w:szCs w:val="24"/>
        </w:rPr>
        <w:t>Stabat</w:t>
      </w:r>
      <w:proofErr w:type="spellEnd"/>
      <w:r w:rsidRPr="00307795">
        <w:rPr>
          <w:rFonts w:asciiTheme="minorHAnsi" w:hAnsiTheme="minorHAnsi"/>
          <w:iCs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iCs/>
          <w:szCs w:val="24"/>
        </w:rPr>
        <w:t>Mater</w:t>
      </w:r>
      <w:proofErr w:type="spellEnd"/>
      <w:r w:rsidR="0036389C" w:rsidRPr="00307795">
        <w:rPr>
          <w:rFonts w:asciiTheme="minorHAnsi" w:hAnsiTheme="minorHAnsi"/>
          <w:iCs/>
          <w:szCs w:val="24"/>
        </w:rPr>
        <w:t>“</w:t>
      </w:r>
    </w:p>
    <w:p w14:paraId="44A8DECC" w14:textId="48C495BC" w:rsidR="008A5BE7" w:rsidRPr="00146CF3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A. Vivaldi</w:t>
      </w:r>
      <w:r w:rsidR="007029D0" w:rsidRPr="00146CF3">
        <w:rPr>
          <w:rFonts w:asciiTheme="minorHAnsi" w:hAnsiTheme="minorHAnsi"/>
          <w:szCs w:val="24"/>
          <w:lang w:val="de-DE"/>
        </w:rPr>
        <w:t>:</w:t>
      </w:r>
      <w:r w:rsidR="007029D0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szCs w:val="24"/>
          <w:lang w:val="de-DE"/>
        </w:rPr>
        <w:t xml:space="preserve"> Gloria, </w:t>
      </w:r>
      <w:proofErr w:type="spellStart"/>
      <w:r w:rsidRPr="00146CF3">
        <w:rPr>
          <w:rFonts w:asciiTheme="minorHAnsi" w:hAnsiTheme="minorHAnsi"/>
          <w:szCs w:val="24"/>
          <w:lang w:val="de-DE"/>
        </w:rPr>
        <w:t>Beatus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szCs w:val="24"/>
          <w:lang w:val="de-DE"/>
        </w:rPr>
        <w:t>vir</w:t>
      </w:r>
      <w:proofErr w:type="spellEnd"/>
    </w:p>
    <w:p w14:paraId="38B1366C" w14:textId="0181A102" w:rsidR="00BC415D" w:rsidRPr="00146CF3" w:rsidRDefault="00BC415D" w:rsidP="008A5BE7">
      <w:pPr>
        <w:spacing w:before="120"/>
        <w:rPr>
          <w:rFonts w:asciiTheme="minorHAnsi" w:hAnsiTheme="minorHAnsi"/>
          <w:szCs w:val="24"/>
          <w:lang w:val="de-DE"/>
        </w:rPr>
      </w:pPr>
    </w:p>
    <w:p w14:paraId="55554E47" w14:textId="77777777" w:rsidR="008A5BE7" w:rsidRPr="00146CF3" w:rsidRDefault="008A5BE7" w:rsidP="008A5BE7">
      <w:pPr>
        <w:spacing w:before="120"/>
        <w:rPr>
          <w:rFonts w:asciiTheme="minorHAnsi" w:hAnsiTheme="minorHAnsi"/>
          <w:iCs/>
          <w:szCs w:val="24"/>
          <w:lang w:val="de-DE"/>
        </w:rPr>
      </w:pPr>
    </w:p>
    <w:p w14:paraId="46C30403" w14:textId="77777777" w:rsidR="00BC415D" w:rsidRPr="00146CF3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br w:type="page"/>
      </w:r>
    </w:p>
    <w:p w14:paraId="5AB9B371" w14:textId="5207F754" w:rsidR="00BC415D" w:rsidRPr="00146CF3" w:rsidRDefault="0036389C" w:rsidP="00BC415D">
      <w:pPr>
        <w:pStyle w:val="IntensivesZitat"/>
        <w:ind w:left="0"/>
        <w:rPr>
          <w:rFonts w:asciiTheme="minorHAnsi" w:hAnsiTheme="minorHAnsi"/>
          <w:szCs w:val="24"/>
          <w:lang w:val="de-DE"/>
        </w:rPr>
      </w:pPr>
      <w:r>
        <w:rPr>
          <w:rFonts w:asciiTheme="minorHAnsi" w:hAnsiTheme="minorHAnsi"/>
          <w:szCs w:val="24"/>
          <w:lang w:val="de-DE"/>
        </w:rPr>
        <w:t>Lieder</w:t>
      </w:r>
    </w:p>
    <w:p w14:paraId="7A86BFED" w14:textId="35B1E320" w:rsidR="00F71571" w:rsidRPr="00146CF3" w:rsidRDefault="00F71571" w:rsidP="00303A5E">
      <w:pPr>
        <w:spacing w:before="100"/>
        <w:rPr>
          <w:rFonts w:asciiTheme="minorHAnsi" w:hAnsiTheme="minorHAnsi"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A. Berg: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Die </w:t>
      </w:r>
      <w:proofErr w:type="spellStart"/>
      <w:r w:rsidRPr="00146CF3">
        <w:rPr>
          <w:rFonts w:asciiTheme="minorHAnsi" w:hAnsiTheme="minorHAnsi"/>
          <w:b/>
          <w:bCs/>
          <w:i/>
          <w:iCs/>
          <w:szCs w:val="24"/>
          <w:lang w:val="de-DE"/>
        </w:rPr>
        <w:t>Nachtigal</w:t>
      </w:r>
      <w:proofErr w:type="spellEnd"/>
    </w:p>
    <w:p w14:paraId="5D763BE7" w14:textId="0F9FD314" w:rsidR="00BC415D" w:rsidRPr="00146CF3" w:rsidRDefault="00BC415D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J. Brahms</w:t>
      </w:r>
      <w:r w:rsidR="007D6831" w:rsidRPr="00146CF3">
        <w:rPr>
          <w:rFonts w:asciiTheme="minorHAnsi" w:hAnsiTheme="minorHAnsi"/>
          <w:szCs w:val="24"/>
          <w:lang w:val="de-DE"/>
        </w:rPr>
        <w:t>:</w:t>
      </w:r>
      <w:r w:rsidR="007D6831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Zigeunerlieder, Liebestreu, Treue Liebe, Wie Melodien zieht es mir, Von ewiger Liebe</w:t>
      </w:r>
    </w:p>
    <w:p w14:paraId="017154A6" w14:textId="0723287E" w:rsidR="00F71571" w:rsidRPr="00307795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</w:rPr>
      </w:pPr>
      <w:r w:rsidRPr="00307795">
        <w:rPr>
          <w:rFonts w:asciiTheme="minorHAnsi" w:hAnsiTheme="minorHAnsi"/>
        </w:rPr>
        <w:t>Fr. Chopin:</w:t>
      </w:r>
      <w:r w:rsidRPr="00307795">
        <w:rPr>
          <w:rFonts w:asciiTheme="minorHAnsi" w:hAnsiTheme="minorHAnsi"/>
        </w:rPr>
        <w:tab/>
      </w:r>
      <w:r w:rsidRPr="00307795">
        <w:rPr>
          <w:rFonts w:asciiTheme="minorHAnsi" w:hAnsiTheme="minorHAnsi"/>
          <w:b/>
          <w:bCs/>
          <w:i/>
          <w:iCs/>
        </w:rPr>
        <w:t>Życzenie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Wiosna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Smutna rzeka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Gdzie lubi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Poseł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Śliczny chłopiec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Dwojaki koniec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Narzeczony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Piosnka litewska</w:t>
      </w:r>
      <w:r w:rsidRPr="00307795">
        <w:rPr>
          <w:rFonts w:asciiTheme="minorHAnsi" w:hAnsiTheme="minorHAnsi"/>
          <w:b/>
          <w:bCs/>
        </w:rPr>
        <w:t xml:space="preserve">, </w:t>
      </w:r>
      <w:r w:rsidRPr="00307795">
        <w:rPr>
          <w:rFonts w:asciiTheme="minorHAnsi" w:hAnsiTheme="minorHAnsi"/>
          <w:b/>
          <w:bCs/>
          <w:i/>
          <w:iCs/>
        </w:rPr>
        <w:t>Leci liście z drzewa</w:t>
      </w:r>
    </w:p>
    <w:p w14:paraId="26BF272C" w14:textId="68451E8A" w:rsidR="00BC415D" w:rsidRPr="00063D0F" w:rsidRDefault="00BC415D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lang w:val="en-US"/>
        </w:rPr>
      </w:pPr>
      <w:r w:rsidRPr="00063D0F">
        <w:rPr>
          <w:rFonts w:asciiTheme="minorHAnsi" w:hAnsiTheme="minorHAnsi"/>
          <w:lang w:val="en-US"/>
        </w:rPr>
        <w:t>C. Debussy</w:t>
      </w:r>
      <w:r w:rsidR="00F71571" w:rsidRPr="00063D0F">
        <w:rPr>
          <w:rFonts w:asciiTheme="minorHAnsi" w:hAnsiTheme="minorHAnsi"/>
          <w:lang w:val="en-US"/>
        </w:rPr>
        <w:t>:</w:t>
      </w:r>
      <w:r w:rsidR="00F71571" w:rsidRPr="00063D0F">
        <w:rPr>
          <w:rFonts w:asciiTheme="minorHAnsi" w:hAnsiTheme="minorHAnsi"/>
          <w:lang w:val="en-US"/>
        </w:rPr>
        <w:tab/>
      </w:r>
      <w:r w:rsidRPr="00063D0F">
        <w:rPr>
          <w:rFonts w:asciiTheme="minorHAnsi" w:hAnsiTheme="minorHAnsi"/>
          <w:b/>
          <w:bCs/>
          <w:i/>
          <w:lang w:val="en-US"/>
        </w:rPr>
        <w:t xml:space="preserve">Les cloches, </w:t>
      </w:r>
      <w:proofErr w:type="spellStart"/>
      <w:r w:rsidRPr="00063D0F">
        <w:rPr>
          <w:rFonts w:asciiTheme="minorHAnsi" w:hAnsiTheme="minorHAnsi"/>
          <w:b/>
          <w:bCs/>
          <w:i/>
          <w:lang w:val="en-US"/>
        </w:rPr>
        <w:t>Mandoline</w:t>
      </w:r>
      <w:proofErr w:type="spellEnd"/>
    </w:p>
    <w:p w14:paraId="3B9A8FAD" w14:textId="0E1A499D" w:rsidR="00F71571" w:rsidRPr="00146CF3" w:rsidRDefault="00F71571" w:rsidP="00303A5E">
      <w:pPr>
        <w:pStyle w:val="StandardWeb"/>
        <w:spacing w:beforeAutospacing="0" w:after="0"/>
        <w:rPr>
          <w:rFonts w:asciiTheme="minorHAnsi" w:hAnsiTheme="minorHAnsi"/>
          <w:lang w:val="de-DE"/>
        </w:rPr>
      </w:pPr>
      <w:r w:rsidRPr="00146CF3">
        <w:rPr>
          <w:rFonts w:asciiTheme="minorHAnsi" w:hAnsiTheme="minorHAnsi"/>
          <w:lang w:val="de-DE"/>
        </w:rPr>
        <w:t xml:space="preserve">H. </w:t>
      </w:r>
      <w:proofErr w:type="spellStart"/>
      <w:r w:rsidRPr="00146CF3">
        <w:rPr>
          <w:rFonts w:asciiTheme="minorHAnsi" w:hAnsiTheme="minorHAnsi"/>
          <w:lang w:val="de-DE"/>
        </w:rPr>
        <w:t>Duparc</w:t>
      </w:r>
      <w:proofErr w:type="spellEnd"/>
      <w:r w:rsidRPr="00146CF3">
        <w:rPr>
          <w:rFonts w:asciiTheme="minorHAnsi" w:hAnsiTheme="minorHAnsi"/>
          <w:lang w:val="de-DE"/>
        </w:rPr>
        <w:t>:</w:t>
      </w:r>
      <w:r w:rsidRPr="00146CF3">
        <w:rPr>
          <w:rFonts w:asciiTheme="minorHAnsi" w:hAnsiTheme="minorHAnsi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lang w:val="de-DE"/>
        </w:rPr>
        <w:t>Chanson triste</w:t>
      </w:r>
    </w:p>
    <w:p w14:paraId="3EB18726" w14:textId="55133BA9" w:rsidR="00F71571" w:rsidRPr="00146CF3" w:rsidRDefault="00F71571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iCs/>
          <w:lang w:val="de-DE"/>
        </w:rPr>
      </w:pPr>
      <w:r w:rsidRPr="00146CF3">
        <w:rPr>
          <w:rFonts w:asciiTheme="minorHAnsi" w:hAnsiTheme="minorHAnsi"/>
          <w:lang w:val="de-DE"/>
        </w:rPr>
        <w:t>H. Eisler:</w:t>
      </w:r>
      <w:r w:rsidRPr="00146CF3">
        <w:rPr>
          <w:rFonts w:asciiTheme="minorHAnsi" w:hAnsiTheme="minorHAnsi"/>
          <w:lang w:val="de-DE"/>
        </w:rPr>
        <w:tab/>
      </w:r>
      <w:r w:rsidRPr="00146CF3">
        <w:rPr>
          <w:rFonts w:asciiTheme="minorHAnsi" w:hAnsiTheme="minorHAnsi"/>
          <w:b/>
          <w:bCs/>
          <w:i/>
          <w:iCs/>
          <w:lang w:val="de-DE"/>
        </w:rPr>
        <w:t>Erinnerung</w:t>
      </w:r>
    </w:p>
    <w:p w14:paraId="5DE49E1C" w14:textId="4A2A62CF" w:rsidR="00F71571" w:rsidRPr="00063D0F" w:rsidRDefault="00F71571" w:rsidP="00063D0F">
      <w:pPr>
        <w:spacing w:before="120"/>
        <w:rPr>
          <w:rFonts w:asciiTheme="minorHAnsi" w:eastAsia="Times New Roman" w:hAnsiTheme="minorHAnsi"/>
          <w:szCs w:val="24"/>
          <w:lang w:val="it-IT"/>
        </w:rPr>
      </w:pPr>
      <w:r w:rsidRPr="00063D0F">
        <w:rPr>
          <w:rFonts w:asciiTheme="minorHAnsi" w:hAnsiTheme="minorHAnsi"/>
          <w:szCs w:val="24"/>
          <w:lang w:val="it-IT"/>
        </w:rPr>
        <w:t>M. de Falla:</w:t>
      </w:r>
      <w:r w:rsidRPr="00063D0F">
        <w:rPr>
          <w:rFonts w:asciiTheme="minorHAnsi" w:hAnsiTheme="minorHAnsi"/>
          <w:szCs w:val="24"/>
          <w:lang w:val="it-IT"/>
        </w:rPr>
        <w:tab/>
      </w:r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Siete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canciones</w:t>
      </w:r>
      <w:proofErr w:type="spellEnd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populares</w:t>
      </w:r>
      <w:proofErr w:type="spellEnd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 xml:space="preserve"> </w:t>
      </w:r>
      <w:proofErr w:type="spellStart"/>
      <w:r w:rsidR="00063D0F" w:rsidRPr="00063D0F">
        <w:rPr>
          <w:rFonts w:asciiTheme="minorHAnsi" w:eastAsia="Times New Roman" w:hAnsiTheme="minorHAnsi"/>
          <w:color w:val="161616"/>
          <w:szCs w:val="24"/>
          <w:lang w:val="it-IT"/>
        </w:rPr>
        <w:t>españolas</w:t>
      </w:r>
      <w:proofErr w:type="spellEnd"/>
    </w:p>
    <w:p w14:paraId="0E4E975B" w14:textId="244DBAF0" w:rsidR="00BC415D" w:rsidRPr="00307795" w:rsidRDefault="00BC415D" w:rsidP="00303A5E">
      <w:pPr>
        <w:spacing w:before="100"/>
        <w:rPr>
          <w:rFonts w:asciiTheme="minorHAnsi" w:hAnsiTheme="minorHAnsi"/>
          <w:i/>
          <w:iCs/>
          <w:szCs w:val="24"/>
          <w:lang w:val="en-US"/>
        </w:rPr>
      </w:pPr>
      <w:r w:rsidRPr="00307795">
        <w:rPr>
          <w:rFonts w:asciiTheme="minorHAnsi" w:hAnsiTheme="minorHAnsi"/>
          <w:szCs w:val="24"/>
          <w:lang w:val="en-US"/>
        </w:rPr>
        <w:t>G. Faure</w:t>
      </w:r>
      <w:r w:rsidR="00F71571" w:rsidRPr="00307795">
        <w:rPr>
          <w:rFonts w:asciiTheme="minorHAnsi" w:hAnsiTheme="minorHAnsi"/>
          <w:szCs w:val="24"/>
          <w:lang w:val="en-US"/>
        </w:rPr>
        <w:t>:</w:t>
      </w:r>
      <w:r w:rsidR="00F71571" w:rsidRPr="00307795">
        <w:rPr>
          <w:rFonts w:asciiTheme="minorHAnsi" w:hAnsiTheme="minorHAnsi"/>
          <w:szCs w:val="24"/>
          <w:lang w:val="en-US"/>
        </w:rPr>
        <w:tab/>
      </w:r>
      <w:r w:rsidRPr="00307795">
        <w:rPr>
          <w:rFonts w:asciiTheme="minorHAnsi" w:hAnsiTheme="minorHAnsi"/>
          <w:b/>
          <w:bCs/>
          <w:i/>
          <w:szCs w:val="24"/>
          <w:lang w:val="en-US"/>
        </w:rPr>
        <w:t xml:space="preserve">Au bord de </w:t>
      </w:r>
      <w:proofErr w:type="spellStart"/>
      <w:r w:rsidRPr="00307795">
        <w:rPr>
          <w:rFonts w:asciiTheme="minorHAnsi" w:hAnsiTheme="minorHAnsi"/>
          <w:b/>
          <w:bCs/>
          <w:i/>
          <w:szCs w:val="24"/>
          <w:lang w:val="en-US"/>
        </w:rPr>
        <w:t>l`eau</w:t>
      </w:r>
      <w:proofErr w:type="spellEnd"/>
      <w:r w:rsidRPr="00307795">
        <w:rPr>
          <w:rFonts w:asciiTheme="minorHAnsi" w:hAnsiTheme="minorHAnsi"/>
          <w:b/>
          <w:bCs/>
          <w:szCs w:val="24"/>
          <w:lang w:val="en-US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>Apres</w:t>
      </w:r>
      <w:proofErr w:type="spellEnd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 un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  <w:lang w:val="en-US"/>
        </w:rPr>
        <w:t>reve</w:t>
      </w:r>
      <w:proofErr w:type="spellEnd"/>
    </w:p>
    <w:p w14:paraId="47A9BE68" w14:textId="3ED865F6" w:rsidR="00F71571" w:rsidRPr="00307795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  <w:i/>
          <w:lang w:val="en-US"/>
        </w:rPr>
      </w:pPr>
      <w:r w:rsidRPr="00307795">
        <w:rPr>
          <w:rFonts w:asciiTheme="minorHAnsi" w:hAnsiTheme="minorHAnsi"/>
          <w:lang w:val="en-US"/>
        </w:rPr>
        <w:t>G. Gershwin:</w:t>
      </w:r>
      <w:r w:rsidRPr="00307795">
        <w:rPr>
          <w:rFonts w:asciiTheme="minorHAnsi" w:hAnsiTheme="minorHAnsi"/>
          <w:lang w:val="en-US"/>
        </w:rPr>
        <w:tab/>
      </w:r>
      <w:r w:rsidRPr="00307795">
        <w:rPr>
          <w:rFonts w:asciiTheme="minorHAnsi" w:hAnsiTheme="minorHAnsi"/>
          <w:b/>
          <w:bCs/>
          <w:i/>
          <w:lang w:val="en-US"/>
        </w:rPr>
        <w:t>Somebody loves me, Summertime, It`s wonderful, Lady be good, The man I love</w:t>
      </w:r>
    </w:p>
    <w:p w14:paraId="51A1581E" w14:textId="77777777" w:rsidR="00F71571" w:rsidRPr="00307795" w:rsidRDefault="00F71571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</w:rPr>
      </w:pPr>
      <w:r w:rsidRPr="00307795">
        <w:rPr>
          <w:rFonts w:asciiTheme="minorHAnsi" w:hAnsiTheme="minorHAnsi"/>
          <w:szCs w:val="24"/>
        </w:rPr>
        <w:t>M. Karłowicz:</w:t>
      </w:r>
      <w:r w:rsidRPr="00307795">
        <w:rPr>
          <w:rFonts w:asciiTheme="minorHAnsi" w:hAnsiTheme="minorHAnsi"/>
          <w:b/>
          <w:bCs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Zaczarowana królewna, Z nową wiosną, Rdzawe liście strząsa z drzew,</w:t>
      </w:r>
      <w:r w:rsidRPr="00307795">
        <w:rPr>
          <w:rFonts w:asciiTheme="minorHAnsi" w:hAnsiTheme="minorHAnsi"/>
          <w:b/>
          <w:bCs/>
          <w:szCs w:val="24"/>
        </w:rPr>
        <w:t xml:space="preserve"> </w:t>
      </w:r>
      <w:r w:rsidRPr="00307795">
        <w:rPr>
          <w:rFonts w:asciiTheme="minorHAnsi" w:hAnsiTheme="minorHAnsi"/>
          <w:b/>
          <w:bCs/>
          <w:i/>
          <w:szCs w:val="24"/>
        </w:rPr>
        <w:t xml:space="preserve">Skąd pierwsze gwiazdy, </w:t>
      </w:r>
      <w:r w:rsidRPr="00307795">
        <w:rPr>
          <w:rFonts w:asciiTheme="minorHAnsi" w:hAnsiTheme="minorHAnsi"/>
          <w:b/>
          <w:bCs/>
          <w:szCs w:val="24"/>
        </w:rPr>
        <w:t>Zasmucone</w:t>
      </w:r>
      <w:r w:rsidRPr="00307795">
        <w:rPr>
          <w:rFonts w:asciiTheme="minorHAnsi" w:hAnsiTheme="minorHAnsi"/>
          <w:b/>
          <w:bCs/>
          <w:i/>
          <w:szCs w:val="24"/>
        </w:rPr>
        <w:t>j, Mów do mnie jeszcze</w:t>
      </w:r>
    </w:p>
    <w:p w14:paraId="7A20546D" w14:textId="37F30279" w:rsidR="00F71571" w:rsidRPr="00146CF3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R.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Koczalski</w:t>
      </w:r>
      <w:proofErr w:type="spellEnd"/>
      <w:r w:rsidRPr="00146CF3">
        <w:rPr>
          <w:rFonts w:asciiTheme="minorHAnsi" w:hAnsiTheme="minorHAnsi"/>
          <w:szCs w:val="24"/>
          <w:lang w:val="de-DE"/>
        </w:rPr>
        <w:t>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Ah, si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vous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saviez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>; Fremd ist, was deine Lippen sagen</w:t>
      </w:r>
    </w:p>
    <w:p w14:paraId="00B2BAAC" w14:textId="67DE48FE" w:rsidR="00303A5E" w:rsidRPr="00146CF3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J.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Lefeld</w:t>
      </w:r>
      <w:proofErr w:type="spellEnd"/>
      <w:r w:rsidRPr="00146CF3">
        <w:rPr>
          <w:rFonts w:asciiTheme="minorHAnsi" w:hAnsiTheme="minorHAnsi"/>
          <w:szCs w:val="24"/>
          <w:lang w:val="de-DE"/>
        </w:rPr>
        <w:t>:</w:t>
      </w:r>
      <w:r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Limba</w:t>
      </w:r>
    </w:p>
    <w:p w14:paraId="5BFFD285" w14:textId="1ADAEF9B" w:rsidR="00303A5E" w:rsidRPr="00146CF3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W.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Lutosławski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: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Dzwony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cerkiewne</w:t>
      </w:r>
      <w:proofErr w:type="spellEnd"/>
      <w:r w:rsidRPr="00146CF3">
        <w:rPr>
          <w:rFonts w:asciiTheme="minorHAnsi" w:hAnsiTheme="minorHAnsi"/>
          <w:szCs w:val="24"/>
          <w:lang w:val="de-DE"/>
        </w:rPr>
        <w:t xml:space="preserve"> </w:t>
      </w:r>
      <w:r w:rsidR="00C3526D">
        <w:rPr>
          <w:rFonts w:asciiTheme="minorHAnsi" w:hAnsiTheme="minorHAnsi"/>
          <w:szCs w:val="24"/>
          <w:lang w:val="de-DE"/>
        </w:rPr>
        <w:t xml:space="preserve">aus dem Zyklus </w:t>
      </w:r>
      <w:r w:rsidRPr="00146CF3">
        <w:rPr>
          <w:rFonts w:asciiTheme="minorHAnsi" w:hAnsiTheme="minorHAnsi"/>
          <w:szCs w:val="24"/>
          <w:lang w:val="de-DE"/>
        </w:rPr>
        <w:t xml:space="preserve">5 </w:t>
      </w:r>
      <w:r w:rsidR="00C3526D">
        <w:rPr>
          <w:rFonts w:asciiTheme="minorHAnsi" w:hAnsiTheme="minorHAnsi"/>
          <w:szCs w:val="24"/>
          <w:lang w:val="de-DE"/>
        </w:rPr>
        <w:t xml:space="preserve">Lieder nach </w:t>
      </w:r>
      <w:r w:rsidRPr="00146CF3">
        <w:rPr>
          <w:rFonts w:asciiTheme="minorHAnsi" w:hAnsiTheme="minorHAnsi"/>
          <w:szCs w:val="24"/>
          <w:lang w:val="de-DE"/>
        </w:rPr>
        <w:t xml:space="preserve">K.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Iłłakowiczówn</w:t>
      </w:r>
      <w:r w:rsidR="00C3526D">
        <w:rPr>
          <w:rFonts w:asciiTheme="minorHAnsi" w:hAnsiTheme="minorHAnsi"/>
          <w:szCs w:val="24"/>
          <w:lang w:val="de-DE"/>
        </w:rPr>
        <w:t>a</w:t>
      </w:r>
      <w:proofErr w:type="spellEnd"/>
    </w:p>
    <w:p w14:paraId="26CBF91B" w14:textId="6ABCCBAB" w:rsidR="00F71571" w:rsidRPr="00307795" w:rsidRDefault="00303A5E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W. Lutosławski: </w:t>
      </w:r>
      <w:r w:rsidRPr="00307795">
        <w:rPr>
          <w:rFonts w:asciiTheme="minorHAnsi" w:hAnsiTheme="minorHAnsi"/>
          <w:b/>
          <w:bCs/>
          <w:i/>
          <w:szCs w:val="24"/>
        </w:rPr>
        <w:t xml:space="preserve">O Panu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Tralalińskim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>, Spóźniony słowik</w:t>
      </w:r>
    </w:p>
    <w:p w14:paraId="522F4E04" w14:textId="4C65716A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St. Moniuszko: </w:t>
      </w:r>
      <w:r w:rsidRPr="00307795">
        <w:rPr>
          <w:rFonts w:asciiTheme="minorHAnsi" w:hAnsiTheme="minorHAnsi"/>
          <w:b/>
          <w:bCs/>
          <w:i/>
          <w:iCs/>
          <w:szCs w:val="24"/>
        </w:rPr>
        <w:t>Sen, Złota rybka</w:t>
      </w:r>
      <w:r w:rsidRPr="00307795">
        <w:rPr>
          <w:rFonts w:asciiTheme="minorHAnsi" w:hAnsiTheme="minorHAnsi"/>
          <w:szCs w:val="24"/>
        </w:rPr>
        <w:t xml:space="preserve"> </w:t>
      </w:r>
    </w:p>
    <w:p w14:paraId="2BDC3CD1" w14:textId="0ADA6030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 xml:space="preserve">St. Niewiadomski: </w:t>
      </w:r>
      <w:r w:rsidRPr="00307795">
        <w:rPr>
          <w:rFonts w:asciiTheme="minorHAnsi" w:hAnsiTheme="minorHAnsi"/>
          <w:b/>
          <w:bCs/>
          <w:i/>
          <w:szCs w:val="24"/>
        </w:rPr>
        <w:t>Kołysanka, Latawica, Dzwony</w:t>
      </w:r>
      <w:r w:rsidRPr="00307795">
        <w:rPr>
          <w:rFonts w:asciiTheme="minorHAnsi" w:hAnsiTheme="minorHAnsi"/>
          <w:i/>
          <w:szCs w:val="24"/>
        </w:rPr>
        <w:t xml:space="preserve"> </w:t>
      </w:r>
      <w:proofErr w:type="spellStart"/>
      <w:r w:rsidR="00C3526D" w:rsidRPr="00307795">
        <w:rPr>
          <w:rFonts w:asciiTheme="minorHAnsi" w:hAnsiTheme="minorHAnsi"/>
          <w:szCs w:val="24"/>
        </w:rPr>
        <w:t>aus</w:t>
      </w:r>
      <w:proofErr w:type="spellEnd"/>
      <w:r w:rsidR="00C3526D" w:rsidRPr="00307795">
        <w:rPr>
          <w:rFonts w:asciiTheme="minorHAnsi" w:hAnsiTheme="minorHAnsi"/>
          <w:szCs w:val="24"/>
        </w:rPr>
        <w:t xml:space="preserve"> </w:t>
      </w:r>
      <w:proofErr w:type="spellStart"/>
      <w:r w:rsidR="00C3526D" w:rsidRPr="00307795">
        <w:rPr>
          <w:rFonts w:asciiTheme="minorHAnsi" w:hAnsiTheme="minorHAnsi"/>
          <w:szCs w:val="24"/>
        </w:rPr>
        <w:t>dem</w:t>
      </w:r>
      <w:proofErr w:type="spellEnd"/>
      <w:r w:rsidR="00C3526D" w:rsidRPr="00307795">
        <w:rPr>
          <w:rFonts w:asciiTheme="minorHAnsi" w:hAnsiTheme="minorHAnsi"/>
          <w:szCs w:val="24"/>
        </w:rPr>
        <w:t xml:space="preserve"> </w:t>
      </w:r>
      <w:proofErr w:type="spellStart"/>
      <w:r w:rsidR="00C3526D" w:rsidRPr="00307795">
        <w:rPr>
          <w:rFonts w:asciiTheme="minorHAnsi" w:hAnsiTheme="minorHAnsi"/>
          <w:szCs w:val="24"/>
        </w:rPr>
        <w:t>Zyklus</w:t>
      </w:r>
      <w:proofErr w:type="spellEnd"/>
      <w:r w:rsidRPr="00307795">
        <w:rPr>
          <w:rFonts w:asciiTheme="minorHAnsi" w:hAnsiTheme="minorHAnsi"/>
          <w:szCs w:val="24"/>
        </w:rPr>
        <w:t xml:space="preserve"> </w:t>
      </w:r>
      <w:r w:rsidR="00C3526D" w:rsidRPr="00307795">
        <w:rPr>
          <w:rFonts w:asciiTheme="minorHAnsi" w:hAnsiTheme="minorHAnsi"/>
          <w:szCs w:val="24"/>
        </w:rPr>
        <w:t>„</w:t>
      </w:r>
      <w:r w:rsidRPr="00307795">
        <w:rPr>
          <w:rFonts w:asciiTheme="minorHAnsi" w:hAnsiTheme="minorHAnsi"/>
          <w:szCs w:val="24"/>
        </w:rPr>
        <w:t>Jaśkowa dola</w:t>
      </w:r>
      <w:r w:rsidR="00C3526D" w:rsidRPr="00307795">
        <w:rPr>
          <w:rFonts w:asciiTheme="minorHAnsi" w:hAnsiTheme="minorHAnsi"/>
          <w:szCs w:val="24"/>
        </w:rPr>
        <w:t>“</w:t>
      </w:r>
    </w:p>
    <w:p w14:paraId="0F17BAC1" w14:textId="77777777" w:rsidR="00F71571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J. Nin:</w:t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iCs/>
          <w:szCs w:val="24"/>
        </w:rPr>
        <w:t>El Vito</w:t>
      </w:r>
    </w:p>
    <w:p w14:paraId="13CB61FF" w14:textId="7FF85136" w:rsidR="00303A5E" w:rsidRPr="00307795" w:rsidRDefault="00303A5E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I. </w:t>
      </w:r>
      <w:r w:rsidRPr="00307795">
        <w:rPr>
          <w:rFonts w:asciiTheme="minorHAnsi" w:hAnsiTheme="minorHAnsi"/>
          <w:iCs/>
          <w:szCs w:val="24"/>
        </w:rPr>
        <w:t xml:space="preserve">Paderewski: </w:t>
      </w:r>
      <w:r w:rsidRPr="00307795">
        <w:rPr>
          <w:rFonts w:asciiTheme="minorHAnsi" w:hAnsiTheme="minorHAnsi"/>
          <w:b/>
          <w:bCs/>
          <w:i/>
          <w:iCs/>
          <w:szCs w:val="24"/>
        </w:rPr>
        <w:t>Nad</w:t>
      </w:r>
      <w:r w:rsidRPr="00307795">
        <w:rPr>
          <w:rFonts w:asciiTheme="minorHAnsi" w:hAnsiTheme="minorHAnsi"/>
          <w:b/>
          <w:bCs/>
          <w:i/>
          <w:szCs w:val="24"/>
        </w:rPr>
        <w:t xml:space="preserve"> wodą wielką i czystą</w:t>
      </w:r>
    </w:p>
    <w:p w14:paraId="73654512" w14:textId="51840522" w:rsidR="00F71571" w:rsidRPr="00307795" w:rsidRDefault="00303A5E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E. Pałłasz:</w:t>
      </w:r>
      <w:r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Matki człowieczej lament</w:t>
      </w:r>
    </w:p>
    <w:p w14:paraId="0EBE5BAE" w14:textId="0268B116" w:rsidR="00F71571" w:rsidRPr="00FF30CD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en-US"/>
        </w:rPr>
      </w:pPr>
      <w:r w:rsidRPr="00FF30CD">
        <w:rPr>
          <w:rFonts w:asciiTheme="minorHAnsi" w:hAnsiTheme="minorHAnsi"/>
          <w:szCs w:val="24"/>
          <w:lang w:val="en-US"/>
        </w:rPr>
        <w:t>F. Poulenc:</w:t>
      </w:r>
      <w:r w:rsidRPr="00FF30CD">
        <w:rPr>
          <w:rFonts w:asciiTheme="minorHAnsi" w:hAnsiTheme="minorHAnsi"/>
          <w:szCs w:val="24"/>
          <w:lang w:val="en-US"/>
        </w:rPr>
        <w:tab/>
      </w:r>
      <w:r w:rsidRPr="00FF30CD">
        <w:rPr>
          <w:rFonts w:asciiTheme="minorHAnsi" w:hAnsiTheme="minorHAnsi"/>
          <w:b/>
          <w:bCs/>
          <w:i/>
          <w:szCs w:val="24"/>
          <w:lang w:val="en-US"/>
        </w:rPr>
        <w:t xml:space="preserve">Les chemins de </w:t>
      </w:r>
      <w:proofErr w:type="spellStart"/>
      <w:r w:rsidRPr="00FF30CD">
        <w:rPr>
          <w:rFonts w:asciiTheme="minorHAnsi" w:hAnsiTheme="minorHAnsi"/>
          <w:b/>
          <w:bCs/>
          <w:i/>
          <w:szCs w:val="24"/>
          <w:lang w:val="en-US"/>
        </w:rPr>
        <w:t>l`amour</w:t>
      </w:r>
      <w:proofErr w:type="spellEnd"/>
      <w:r w:rsidRPr="00FF30CD">
        <w:rPr>
          <w:rFonts w:asciiTheme="minorHAnsi" w:hAnsiTheme="minorHAnsi"/>
          <w:b/>
          <w:bCs/>
          <w:i/>
          <w:szCs w:val="24"/>
          <w:lang w:val="en-US"/>
        </w:rPr>
        <w:t xml:space="preserve">, </w:t>
      </w:r>
      <w:proofErr w:type="spellStart"/>
      <w:r w:rsidR="00FF30CD" w:rsidRPr="00FF30CD">
        <w:rPr>
          <w:rFonts w:asciiTheme="minorHAnsi" w:hAnsiTheme="minorHAnsi"/>
          <w:b/>
          <w:bCs/>
          <w:i/>
          <w:szCs w:val="24"/>
          <w:lang w:val="en-US"/>
        </w:rPr>
        <w:t>Z</w:t>
      </w:r>
      <w:r w:rsidRPr="00FF30CD">
        <w:rPr>
          <w:rFonts w:asciiTheme="minorHAnsi" w:hAnsiTheme="minorHAnsi"/>
          <w:b/>
          <w:bCs/>
          <w:i/>
          <w:szCs w:val="24"/>
          <w:lang w:val="en-US"/>
        </w:rPr>
        <w:t>ykl</w:t>
      </w:r>
      <w:r w:rsidR="00FF30CD" w:rsidRPr="00FF30CD">
        <w:rPr>
          <w:rFonts w:asciiTheme="minorHAnsi" w:hAnsiTheme="minorHAnsi"/>
          <w:b/>
          <w:bCs/>
          <w:i/>
          <w:szCs w:val="24"/>
          <w:lang w:val="en-US"/>
        </w:rPr>
        <w:t>us</w:t>
      </w:r>
      <w:proofErr w:type="spellEnd"/>
      <w:r w:rsidRPr="00FF30CD">
        <w:rPr>
          <w:rFonts w:asciiTheme="minorHAnsi" w:hAnsiTheme="minorHAnsi"/>
          <w:b/>
          <w:bCs/>
          <w:i/>
          <w:szCs w:val="24"/>
          <w:lang w:val="en-US"/>
        </w:rPr>
        <w:t xml:space="preserve"> Metamorphoses, </w:t>
      </w:r>
      <w:proofErr w:type="spellStart"/>
      <w:r w:rsidRPr="00FF30CD">
        <w:rPr>
          <w:rFonts w:asciiTheme="minorHAnsi" w:hAnsiTheme="minorHAnsi"/>
          <w:b/>
          <w:bCs/>
          <w:i/>
          <w:szCs w:val="24"/>
          <w:lang w:val="en-US"/>
        </w:rPr>
        <w:t>Priez</w:t>
      </w:r>
      <w:proofErr w:type="spellEnd"/>
      <w:r w:rsidRPr="00FF30CD">
        <w:rPr>
          <w:rFonts w:asciiTheme="minorHAnsi" w:hAnsiTheme="minorHAnsi"/>
          <w:b/>
          <w:bCs/>
          <w:i/>
          <w:szCs w:val="24"/>
          <w:lang w:val="en-US"/>
        </w:rPr>
        <w:t xml:space="preserve"> pour </w:t>
      </w:r>
      <w:proofErr w:type="spellStart"/>
      <w:r w:rsidRPr="00FF30CD">
        <w:rPr>
          <w:rFonts w:asciiTheme="minorHAnsi" w:hAnsiTheme="minorHAnsi"/>
          <w:b/>
          <w:bCs/>
          <w:i/>
          <w:szCs w:val="24"/>
          <w:lang w:val="en-US"/>
        </w:rPr>
        <w:t>paix</w:t>
      </w:r>
      <w:proofErr w:type="spellEnd"/>
    </w:p>
    <w:p w14:paraId="75C95441" w14:textId="58BC793D" w:rsidR="00303A5E" w:rsidRPr="00307795" w:rsidRDefault="00303A5E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S. Rachmaninow: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Son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Ditia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kak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cwietok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ty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priekrasna</w:t>
      </w:r>
      <w:proofErr w:type="spellEnd"/>
    </w:p>
    <w:p w14:paraId="550950AB" w14:textId="23129E05" w:rsidR="00F71571" w:rsidRPr="00307795" w:rsidRDefault="00F71571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 xml:space="preserve">K. </w:t>
      </w:r>
      <w:r w:rsidRPr="00307795">
        <w:rPr>
          <w:rFonts w:asciiTheme="minorHAnsi" w:hAnsiTheme="minorHAnsi"/>
          <w:iCs/>
          <w:szCs w:val="24"/>
        </w:rPr>
        <w:t xml:space="preserve">Szymanowski: </w:t>
      </w:r>
      <w:proofErr w:type="spellStart"/>
      <w:r w:rsidRPr="00307795">
        <w:rPr>
          <w:rFonts w:asciiTheme="minorHAnsi" w:hAnsiTheme="minorHAnsi"/>
          <w:b/>
          <w:bCs/>
          <w:i/>
          <w:iCs/>
          <w:szCs w:val="24"/>
        </w:rPr>
        <w:t>Hymn</w:t>
      </w:r>
      <w:r w:rsidR="009404E5" w:rsidRPr="00307795">
        <w:rPr>
          <w:rFonts w:asciiTheme="minorHAnsi" w:hAnsiTheme="minorHAnsi"/>
          <w:b/>
          <w:bCs/>
          <w:i/>
          <w:iCs/>
          <w:szCs w:val="24"/>
        </w:rPr>
        <w:t>us</w:t>
      </w:r>
      <w:proofErr w:type="spellEnd"/>
      <w:r w:rsidRPr="00307795">
        <w:rPr>
          <w:rFonts w:asciiTheme="minorHAnsi" w:hAnsiTheme="minorHAnsi"/>
          <w:i/>
          <w:szCs w:val="24"/>
        </w:rPr>
        <w:t xml:space="preserve"> </w:t>
      </w:r>
      <w:proofErr w:type="spellStart"/>
      <w:r w:rsidR="009404E5" w:rsidRPr="00307795">
        <w:rPr>
          <w:rFonts w:asciiTheme="minorHAnsi" w:hAnsiTheme="minorHAnsi"/>
          <w:iCs/>
          <w:szCs w:val="24"/>
        </w:rPr>
        <w:t>nach</w:t>
      </w:r>
      <w:proofErr w:type="spellEnd"/>
      <w:r w:rsidR="009404E5" w:rsidRPr="00307795">
        <w:rPr>
          <w:rFonts w:asciiTheme="minorHAnsi" w:hAnsiTheme="minorHAnsi"/>
          <w:iCs/>
          <w:szCs w:val="24"/>
        </w:rPr>
        <w:t xml:space="preserve"> </w:t>
      </w:r>
      <w:r w:rsidRPr="00307795">
        <w:rPr>
          <w:rFonts w:asciiTheme="minorHAnsi" w:hAnsiTheme="minorHAnsi"/>
          <w:iCs/>
          <w:szCs w:val="24"/>
        </w:rPr>
        <w:t>J. Kasprowicz</w:t>
      </w:r>
    </w:p>
    <w:p w14:paraId="5B0A36A9" w14:textId="24EE7661" w:rsidR="00BC415D" w:rsidRPr="00307795" w:rsidRDefault="00BC415D" w:rsidP="00303A5E">
      <w:pPr>
        <w:spacing w:before="100"/>
        <w:rPr>
          <w:rFonts w:asciiTheme="minorHAnsi" w:hAnsiTheme="minorHAnsi"/>
          <w:i/>
          <w:szCs w:val="24"/>
        </w:rPr>
      </w:pPr>
      <w:r w:rsidRPr="00307795">
        <w:rPr>
          <w:rFonts w:asciiTheme="minorHAnsi" w:hAnsiTheme="minorHAnsi"/>
          <w:szCs w:val="24"/>
        </w:rPr>
        <w:t>K. Szymanowski</w:t>
      </w:r>
      <w:r w:rsidR="00F71571" w:rsidRPr="00307795">
        <w:rPr>
          <w:rFonts w:asciiTheme="minorHAnsi" w:hAnsiTheme="minorHAnsi"/>
          <w:szCs w:val="24"/>
        </w:rPr>
        <w:t xml:space="preserve">: </w:t>
      </w:r>
      <w:r w:rsidRPr="00307795">
        <w:rPr>
          <w:rFonts w:asciiTheme="minorHAnsi" w:hAnsiTheme="minorHAnsi"/>
          <w:b/>
          <w:bCs/>
          <w:i/>
          <w:szCs w:val="24"/>
        </w:rPr>
        <w:t>Wschód słońca, Łabędź</w:t>
      </w:r>
    </w:p>
    <w:p w14:paraId="1B19F8E4" w14:textId="11E152CC" w:rsidR="007D6831" w:rsidRPr="00307795" w:rsidRDefault="007D6831" w:rsidP="00303A5E">
      <w:pPr>
        <w:pStyle w:val="Textkrper-Einzug2"/>
        <w:spacing w:before="100" w:line="240" w:lineRule="auto"/>
        <w:ind w:left="0" w:firstLine="0"/>
        <w:jc w:val="both"/>
        <w:rPr>
          <w:rFonts w:asciiTheme="minorHAnsi" w:hAnsiTheme="minorHAnsi"/>
          <w:i/>
          <w:iCs/>
          <w:sz w:val="24"/>
          <w:szCs w:val="24"/>
        </w:rPr>
      </w:pPr>
      <w:r w:rsidRPr="00307795">
        <w:rPr>
          <w:rFonts w:asciiTheme="minorHAnsi" w:hAnsiTheme="minorHAnsi"/>
          <w:sz w:val="24"/>
          <w:szCs w:val="24"/>
        </w:rPr>
        <w:t>R. Schumann</w:t>
      </w:r>
      <w:r w:rsidR="00303A5E" w:rsidRPr="00307795">
        <w:rPr>
          <w:rFonts w:asciiTheme="minorHAnsi" w:hAnsiTheme="minorHAnsi"/>
          <w:sz w:val="24"/>
          <w:szCs w:val="24"/>
        </w:rPr>
        <w:t>:</w:t>
      </w:r>
      <w:r w:rsidR="00303A5E" w:rsidRPr="00307795">
        <w:rPr>
          <w:rFonts w:asciiTheme="minorHAnsi" w:hAnsiTheme="minorHAnsi"/>
          <w:sz w:val="24"/>
          <w:szCs w:val="24"/>
        </w:rPr>
        <w:tab/>
      </w:r>
      <w:proofErr w:type="spellStart"/>
      <w:r w:rsidR="00A65D3A" w:rsidRPr="00307795">
        <w:rPr>
          <w:rFonts w:asciiTheme="minorHAnsi" w:hAnsiTheme="minorHAnsi"/>
          <w:sz w:val="24"/>
          <w:szCs w:val="24"/>
        </w:rPr>
        <w:t>Zyklus</w:t>
      </w:r>
      <w:proofErr w:type="spellEnd"/>
      <w:r w:rsidRPr="003077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Frauenliebe</w:t>
      </w:r>
      <w:proofErr w:type="spellEnd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und</w:t>
      </w:r>
      <w:proofErr w:type="spellEnd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iCs/>
          <w:sz w:val="24"/>
          <w:szCs w:val="24"/>
        </w:rPr>
        <w:t>Leben</w:t>
      </w:r>
      <w:proofErr w:type="spellEnd"/>
    </w:p>
    <w:p w14:paraId="26A716C4" w14:textId="2193302A" w:rsidR="00F71571" w:rsidRPr="00146CF3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R. Strauss</w:t>
      </w:r>
      <w:r w:rsidR="00303A5E" w:rsidRPr="00146CF3">
        <w:rPr>
          <w:rFonts w:asciiTheme="minorHAnsi" w:hAnsiTheme="minorHAnsi"/>
          <w:szCs w:val="24"/>
          <w:lang w:val="de-DE"/>
        </w:rPr>
        <w:t>:</w:t>
      </w:r>
      <w:r w:rsidR="00303A5E" w:rsidRPr="00146CF3">
        <w:rPr>
          <w:rFonts w:asciiTheme="minorHAnsi" w:hAnsiTheme="minorHAnsi"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Die Nacht, Traum durch die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Dammerung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, Zueignung,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Caecilie</w:t>
      </w:r>
      <w:proofErr w:type="spellEnd"/>
    </w:p>
    <w:p w14:paraId="26AB8EA8" w14:textId="35A94293" w:rsidR="00457AE2" w:rsidRDefault="00457AE2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 xml:space="preserve">J. </w:t>
      </w:r>
      <w:proofErr w:type="spellStart"/>
      <w:r w:rsidRPr="00146CF3">
        <w:rPr>
          <w:rFonts w:asciiTheme="minorHAnsi" w:hAnsiTheme="minorHAnsi"/>
          <w:szCs w:val="24"/>
          <w:lang w:val="de-DE"/>
        </w:rPr>
        <w:t>Świder</w:t>
      </w:r>
      <w:proofErr w:type="spellEnd"/>
      <w:r w:rsidRPr="00146CF3">
        <w:rPr>
          <w:rFonts w:asciiTheme="minorHAnsi" w:hAnsiTheme="minorHAnsi"/>
          <w:szCs w:val="24"/>
          <w:lang w:val="de-DE"/>
        </w:rPr>
        <w:t>:</w:t>
      </w:r>
      <w:r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Fletnia</w:t>
      </w:r>
      <w:proofErr w:type="spellEnd"/>
      <w:r w:rsidRPr="00146CF3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146CF3">
        <w:rPr>
          <w:rFonts w:asciiTheme="minorHAnsi" w:hAnsiTheme="minorHAnsi"/>
          <w:b/>
          <w:bCs/>
          <w:i/>
          <w:szCs w:val="24"/>
          <w:lang w:val="de-DE"/>
        </w:rPr>
        <w:t>tajemna</w:t>
      </w:r>
      <w:proofErr w:type="spellEnd"/>
    </w:p>
    <w:p w14:paraId="396BCB48" w14:textId="4045CA55" w:rsidR="00063D0F" w:rsidRPr="00063D0F" w:rsidRDefault="00063D0F" w:rsidP="00063D0F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</w:rPr>
      </w:pPr>
      <w:r w:rsidRPr="00063D0F">
        <w:rPr>
          <w:rFonts w:asciiTheme="minorHAnsi" w:hAnsiTheme="minorHAnsi"/>
          <w:szCs w:val="24"/>
        </w:rPr>
        <w:t xml:space="preserve">P. </w:t>
      </w:r>
      <w:proofErr w:type="spellStart"/>
      <w:r w:rsidRPr="00063D0F">
        <w:rPr>
          <w:rFonts w:asciiTheme="minorHAnsi" w:hAnsiTheme="minorHAnsi"/>
          <w:szCs w:val="24"/>
        </w:rPr>
        <w:t>Tschaikowsky</w:t>
      </w:r>
      <w:proofErr w:type="spellEnd"/>
      <w:r w:rsidRPr="00063D0F">
        <w:rPr>
          <w:rFonts w:asciiTheme="minorHAnsi" w:hAnsiTheme="minorHAnsi"/>
          <w:szCs w:val="24"/>
        </w:rPr>
        <w:t xml:space="preserve">: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Nocz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To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byla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rannieju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wiesnoj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Atcziewo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Dień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li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carit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, Ja li w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polje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da nie </w:t>
      </w:r>
      <w:proofErr w:type="spellStart"/>
      <w:r w:rsidRPr="00307795">
        <w:rPr>
          <w:rFonts w:asciiTheme="minorHAnsi" w:hAnsiTheme="minorHAnsi"/>
          <w:b/>
          <w:bCs/>
          <w:i/>
          <w:szCs w:val="24"/>
        </w:rPr>
        <w:t>trawuszka</w:t>
      </w:r>
      <w:proofErr w:type="spellEnd"/>
      <w:r w:rsidRPr="00307795">
        <w:rPr>
          <w:rFonts w:asciiTheme="minorHAnsi" w:hAnsiTheme="minorHAnsi"/>
          <w:b/>
          <w:bCs/>
          <w:i/>
          <w:szCs w:val="24"/>
        </w:rPr>
        <w:t xml:space="preserve"> była</w:t>
      </w:r>
    </w:p>
    <w:p w14:paraId="76689EF5" w14:textId="6C0DE30A" w:rsidR="00F71571" w:rsidRPr="00146CF3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146CF3">
        <w:rPr>
          <w:rFonts w:asciiTheme="minorHAnsi" w:hAnsiTheme="minorHAnsi"/>
          <w:szCs w:val="24"/>
          <w:lang w:val="de-DE"/>
        </w:rPr>
        <w:t>R. Wagner:</w:t>
      </w:r>
      <w:r w:rsidRPr="00146CF3">
        <w:rPr>
          <w:rFonts w:asciiTheme="minorHAnsi" w:hAnsiTheme="minorHAnsi"/>
          <w:szCs w:val="24"/>
          <w:lang w:val="de-DE"/>
        </w:rPr>
        <w:tab/>
      </w:r>
      <w:proofErr w:type="spellStart"/>
      <w:r w:rsidRPr="00146CF3">
        <w:rPr>
          <w:rFonts w:asciiTheme="minorHAnsi" w:hAnsiTheme="minorHAnsi"/>
          <w:b/>
          <w:bCs/>
          <w:szCs w:val="24"/>
          <w:lang w:val="de-DE"/>
        </w:rPr>
        <w:t>Wesendonck</w:t>
      </w:r>
      <w:proofErr w:type="spellEnd"/>
      <w:r w:rsidRPr="00146CF3">
        <w:rPr>
          <w:rFonts w:asciiTheme="minorHAnsi" w:hAnsiTheme="minorHAnsi"/>
          <w:b/>
          <w:bCs/>
          <w:szCs w:val="24"/>
          <w:lang w:val="de-DE"/>
        </w:rPr>
        <w:t xml:space="preserve"> Lieder</w:t>
      </w:r>
    </w:p>
    <w:p w14:paraId="2CEF1BAB" w14:textId="7F16F30B" w:rsidR="007D6831" w:rsidRPr="00146CF3" w:rsidRDefault="007D6831" w:rsidP="00303A5E">
      <w:pPr>
        <w:spacing w:before="100"/>
        <w:rPr>
          <w:rFonts w:asciiTheme="minorHAnsi" w:hAnsiTheme="minorHAnsi"/>
          <w:iCs/>
          <w:szCs w:val="24"/>
          <w:lang w:val="de-DE"/>
        </w:rPr>
      </w:pPr>
      <w:r w:rsidRPr="00146CF3">
        <w:rPr>
          <w:rFonts w:asciiTheme="minorHAnsi" w:hAnsiTheme="minorHAnsi"/>
          <w:iCs/>
          <w:szCs w:val="24"/>
          <w:lang w:val="de-DE"/>
        </w:rPr>
        <w:t>H. Wolf</w:t>
      </w:r>
      <w:r w:rsidR="00303A5E" w:rsidRPr="00146CF3">
        <w:rPr>
          <w:rFonts w:asciiTheme="minorHAnsi" w:hAnsiTheme="minorHAnsi"/>
          <w:iCs/>
          <w:szCs w:val="24"/>
          <w:lang w:val="de-DE"/>
        </w:rPr>
        <w:t>:</w:t>
      </w:r>
      <w:r w:rsidR="00303A5E" w:rsidRPr="00146CF3">
        <w:rPr>
          <w:rFonts w:asciiTheme="minorHAnsi" w:hAnsiTheme="minorHAnsi"/>
          <w:iCs/>
          <w:szCs w:val="24"/>
          <w:lang w:val="de-DE"/>
        </w:rPr>
        <w:tab/>
      </w:r>
      <w:r w:rsidRPr="00146CF3">
        <w:rPr>
          <w:rFonts w:asciiTheme="minorHAnsi" w:hAnsiTheme="minorHAnsi"/>
          <w:b/>
          <w:bCs/>
          <w:i/>
          <w:szCs w:val="24"/>
          <w:lang w:val="de-DE"/>
        </w:rPr>
        <w:t>Mignon, Verborgenheit, Elfenlied</w:t>
      </w:r>
    </w:p>
    <w:p w14:paraId="05819A61" w14:textId="6FC3689F" w:rsidR="00B870CE" w:rsidRPr="00307795" w:rsidRDefault="00F71571" w:rsidP="00303A5E">
      <w:pPr>
        <w:spacing w:before="100"/>
        <w:rPr>
          <w:rFonts w:asciiTheme="minorHAnsi" w:hAnsiTheme="minorHAnsi"/>
          <w:szCs w:val="24"/>
        </w:rPr>
      </w:pPr>
      <w:r w:rsidRPr="00307795">
        <w:rPr>
          <w:rFonts w:asciiTheme="minorHAnsi" w:hAnsiTheme="minorHAnsi"/>
          <w:szCs w:val="24"/>
        </w:rPr>
        <w:t>W. Żeleński</w:t>
      </w:r>
      <w:r w:rsidR="00303A5E" w:rsidRPr="00307795">
        <w:rPr>
          <w:rFonts w:asciiTheme="minorHAnsi" w:hAnsiTheme="minorHAnsi"/>
          <w:szCs w:val="24"/>
        </w:rPr>
        <w:t>:</w:t>
      </w:r>
      <w:r w:rsidR="00303A5E" w:rsidRPr="00307795">
        <w:rPr>
          <w:rFonts w:asciiTheme="minorHAnsi" w:hAnsiTheme="minorHAnsi"/>
          <w:szCs w:val="24"/>
        </w:rPr>
        <w:tab/>
      </w:r>
      <w:r w:rsidRPr="00307795">
        <w:rPr>
          <w:rFonts w:asciiTheme="minorHAnsi" w:hAnsiTheme="minorHAnsi"/>
          <w:b/>
          <w:bCs/>
          <w:i/>
          <w:szCs w:val="24"/>
        </w:rPr>
        <w:t>Grzeczna dziewczyna, Marzenie dziewczyny</w:t>
      </w:r>
    </w:p>
    <w:sectPr w:rsidR="00B870CE" w:rsidRPr="00307795" w:rsidSect="002721E0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B28F" w14:textId="77777777" w:rsidR="00E52AEE" w:rsidRDefault="00E52AEE">
      <w:r>
        <w:separator/>
      </w:r>
    </w:p>
  </w:endnote>
  <w:endnote w:type="continuationSeparator" w:id="0">
    <w:p w14:paraId="3A1849EE" w14:textId="77777777" w:rsidR="00E52AEE" w:rsidRDefault="00E5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] End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East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BAFB" w14:textId="77777777" w:rsidR="00E52AEE" w:rsidRDefault="00E52AEE">
      <w:r>
        <w:separator/>
      </w:r>
    </w:p>
  </w:footnote>
  <w:footnote w:type="continuationSeparator" w:id="0">
    <w:p w14:paraId="40DA6999" w14:textId="77777777" w:rsidR="00E52AEE" w:rsidRDefault="00E5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0A" w14:textId="7354A093" w:rsidR="007D6831" w:rsidRPr="004572FA" w:rsidRDefault="007D6831" w:rsidP="00A66BBA">
    <w:pPr>
      <w:pStyle w:val="berschrift1"/>
      <w:rPr>
        <w:rFonts w:ascii="Calibri" w:hAnsi="Calibri"/>
        <w:sz w:val="22"/>
        <w:lang w:val="it-IT"/>
      </w:rPr>
    </w:pPr>
    <w:r w:rsidRPr="004572FA">
      <w:rPr>
        <w:rFonts w:ascii="Calibri" w:hAnsi="Calibri"/>
        <w:sz w:val="22"/>
        <w:lang w:val="it-IT"/>
      </w:rPr>
      <w:t xml:space="preserve">Aleksandra Gudzio - </w:t>
    </w:r>
    <w:proofErr w:type="spellStart"/>
    <w:r w:rsidR="001A4EA8">
      <w:rPr>
        <w:rFonts w:ascii="Calibri" w:hAnsi="Calibri"/>
        <w:sz w:val="22"/>
        <w:lang w:val="it-IT"/>
      </w:rPr>
      <w:t>M</w:t>
    </w:r>
    <w:r w:rsidRPr="004572FA">
      <w:rPr>
        <w:rFonts w:ascii="Calibri" w:hAnsi="Calibri"/>
        <w:sz w:val="22"/>
        <w:lang w:val="it-IT"/>
      </w:rPr>
      <w:t>ezzosopran</w:t>
    </w:r>
    <w:proofErr w:type="spellEnd"/>
  </w:p>
  <w:p w14:paraId="57A352F9" w14:textId="52FC4F65" w:rsidR="007D6831" w:rsidRPr="00FD6E53" w:rsidRDefault="007D6831" w:rsidP="004572FA">
    <w:pPr>
      <w:jc w:val="center"/>
      <w:rPr>
        <w:rFonts w:ascii="Times New Roman" w:hAnsi="Times New Roman"/>
        <w:color w:val="808080"/>
        <w:sz w:val="20"/>
        <w:lang w:val="it-IT"/>
      </w:rPr>
    </w:pPr>
    <w:r w:rsidRPr="00FD6E53">
      <w:rPr>
        <w:rFonts w:ascii="Calibri" w:hAnsi="Calibri"/>
        <w:color w:val="808080"/>
        <w:sz w:val="20"/>
        <w:lang w:val="it-IT"/>
      </w:rPr>
      <w:t>Tel. / WhatsApp: +48 600 317 491    E-mail: olagudzio@gmail.com</w:t>
    </w:r>
  </w:p>
  <w:p w14:paraId="2FB30B9A" w14:textId="77777777" w:rsidR="007D6831" w:rsidRPr="00503713" w:rsidRDefault="007D6831" w:rsidP="002721E0">
    <w:pPr>
      <w:pStyle w:val="Kopfzeile"/>
      <w:rPr>
        <w:rFonts w:ascii="Calibri" w:hAnsi="Calibri"/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5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FC9451DE"/>
    <w:lvl w:ilvl="0">
      <w:start w:val="1992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ADE1F50"/>
    <w:lvl w:ilvl="0">
      <w:start w:val="199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942B6A6"/>
    <w:lvl w:ilvl="0">
      <w:start w:val="199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9" w15:restartNumberingAfterBreak="0">
    <w:nsid w:val="00D21AF6"/>
    <w:multiLevelType w:val="hybridMultilevel"/>
    <w:tmpl w:val="F44A659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77791D"/>
    <w:multiLevelType w:val="hybridMultilevel"/>
    <w:tmpl w:val="BC8CF278"/>
    <w:lvl w:ilvl="0" w:tplc="5CDCD41C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0CC8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1416FE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E150B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FE"/>
    <w:multiLevelType w:val="multilevel"/>
    <w:tmpl w:val="496C3B34"/>
    <w:lvl w:ilvl="0">
      <w:start w:val="1992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4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9B1304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796"/>
    <w:multiLevelType w:val="hybridMultilevel"/>
    <w:tmpl w:val="CA04B01A"/>
    <w:lvl w:ilvl="0" w:tplc="45A2DB9E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94"/>
    <w:multiLevelType w:val="hybridMultilevel"/>
    <w:tmpl w:val="60D06E14"/>
    <w:lvl w:ilvl="0" w:tplc="019ABD94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2E9"/>
    <w:multiLevelType w:val="hybridMultilevel"/>
    <w:tmpl w:val="C3C85A7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459AC"/>
    <w:multiLevelType w:val="multilevel"/>
    <w:tmpl w:val="7B108946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1476A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B20831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0512BD"/>
    <w:multiLevelType w:val="multilevel"/>
    <w:tmpl w:val="283C0754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40FD6"/>
    <w:multiLevelType w:val="hybridMultilevel"/>
    <w:tmpl w:val="FF4EDBFE"/>
    <w:lvl w:ilvl="0" w:tplc="A540241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44EE"/>
    <w:multiLevelType w:val="multilevel"/>
    <w:tmpl w:val="55344328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A3F60"/>
    <w:multiLevelType w:val="hybridMultilevel"/>
    <w:tmpl w:val="279CE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6649E"/>
    <w:multiLevelType w:val="multilevel"/>
    <w:tmpl w:val="98E058A4"/>
    <w:lvl w:ilvl="0">
      <w:start w:val="1995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6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7" w15:restartNumberingAfterBreak="0">
    <w:nsid w:val="5C8B1A23"/>
    <w:multiLevelType w:val="hybridMultilevel"/>
    <w:tmpl w:val="DA9639B4"/>
    <w:lvl w:ilvl="0" w:tplc="E61A2C10">
      <w:start w:val="199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FDD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40948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E6134"/>
    <w:multiLevelType w:val="hybridMultilevel"/>
    <w:tmpl w:val="C0422B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B6978"/>
    <w:multiLevelType w:val="hybridMultilevel"/>
    <w:tmpl w:val="FD625472"/>
    <w:lvl w:ilvl="0" w:tplc="A5AC44F6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398"/>
    <w:multiLevelType w:val="multilevel"/>
    <w:tmpl w:val="484AA9FA"/>
    <w:lvl w:ilvl="0">
      <w:start w:val="20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F4387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500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0E0644"/>
    <w:multiLevelType w:val="hybridMultilevel"/>
    <w:tmpl w:val="CCD8207C"/>
    <w:lvl w:ilvl="0" w:tplc="E6D29C12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6B1F"/>
    <w:multiLevelType w:val="hybridMultilevel"/>
    <w:tmpl w:val="AEF44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B8C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8"/>
  </w:num>
  <w:num w:numId="5">
    <w:abstractNumId w:val="29"/>
  </w:num>
  <w:num w:numId="6">
    <w:abstractNumId w:val="35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0"/>
  </w:num>
  <w:num w:numId="31">
    <w:abstractNumId w:val="23"/>
  </w:num>
  <w:num w:numId="32">
    <w:abstractNumId w:val="10"/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6"/>
    <w:rsid w:val="00002B2B"/>
    <w:rsid w:val="000272A9"/>
    <w:rsid w:val="000374EA"/>
    <w:rsid w:val="0004231E"/>
    <w:rsid w:val="00063D0F"/>
    <w:rsid w:val="00065DB5"/>
    <w:rsid w:val="00073C41"/>
    <w:rsid w:val="000A4C7B"/>
    <w:rsid w:val="000B349F"/>
    <w:rsid w:val="00146CF3"/>
    <w:rsid w:val="00165579"/>
    <w:rsid w:val="00182787"/>
    <w:rsid w:val="001A155C"/>
    <w:rsid w:val="001A4EA8"/>
    <w:rsid w:val="0022411E"/>
    <w:rsid w:val="002330CC"/>
    <w:rsid w:val="00260507"/>
    <w:rsid w:val="002635CB"/>
    <w:rsid w:val="002721E0"/>
    <w:rsid w:val="00282AD5"/>
    <w:rsid w:val="00297C56"/>
    <w:rsid w:val="002A4744"/>
    <w:rsid w:val="002A6EFC"/>
    <w:rsid w:val="002B3028"/>
    <w:rsid w:val="002C17F9"/>
    <w:rsid w:val="002C54CC"/>
    <w:rsid w:val="002F7E02"/>
    <w:rsid w:val="00301DA2"/>
    <w:rsid w:val="00303A5E"/>
    <w:rsid w:val="00306C15"/>
    <w:rsid w:val="00307795"/>
    <w:rsid w:val="00354643"/>
    <w:rsid w:val="0036389C"/>
    <w:rsid w:val="003E05A0"/>
    <w:rsid w:val="003F30DE"/>
    <w:rsid w:val="003F6AD4"/>
    <w:rsid w:val="003F6ADB"/>
    <w:rsid w:val="00402D0E"/>
    <w:rsid w:val="00423638"/>
    <w:rsid w:val="004369A7"/>
    <w:rsid w:val="004572FA"/>
    <w:rsid w:val="00457AE2"/>
    <w:rsid w:val="004733AD"/>
    <w:rsid w:val="00484A54"/>
    <w:rsid w:val="004B0E07"/>
    <w:rsid w:val="004E16F5"/>
    <w:rsid w:val="004E6A7C"/>
    <w:rsid w:val="004F1609"/>
    <w:rsid w:val="00522B77"/>
    <w:rsid w:val="00542218"/>
    <w:rsid w:val="00586DBE"/>
    <w:rsid w:val="00594034"/>
    <w:rsid w:val="00595ED5"/>
    <w:rsid w:val="0059744F"/>
    <w:rsid w:val="00597DAD"/>
    <w:rsid w:val="005A6091"/>
    <w:rsid w:val="005A79EF"/>
    <w:rsid w:val="005C06AF"/>
    <w:rsid w:val="005D471E"/>
    <w:rsid w:val="005D5102"/>
    <w:rsid w:val="006137B8"/>
    <w:rsid w:val="00626BED"/>
    <w:rsid w:val="006317B1"/>
    <w:rsid w:val="00634EE3"/>
    <w:rsid w:val="006474A0"/>
    <w:rsid w:val="006671E0"/>
    <w:rsid w:val="006814F5"/>
    <w:rsid w:val="00682DB1"/>
    <w:rsid w:val="006B2601"/>
    <w:rsid w:val="006E0309"/>
    <w:rsid w:val="006E2A79"/>
    <w:rsid w:val="006F0447"/>
    <w:rsid w:val="00700FAD"/>
    <w:rsid w:val="0070106F"/>
    <w:rsid w:val="007029D0"/>
    <w:rsid w:val="0071513E"/>
    <w:rsid w:val="00774C5A"/>
    <w:rsid w:val="00780211"/>
    <w:rsid w:val="00792027"/>
    <w:rsid w:val="007A69B6"/>
    <w:rsid w:val="007C7AA3"/>
    <w:rsid w:val="007D6831"/>
    <w:rsid w:val="007E122D"/>
    <w:rsid w:val="007F1BD6"/>
    <w:rsid w:val="00852A03"/>
    <w:rsid w:val="00857A3D"/>
    <w:rsid w:val="00857A6E"/>
    <w:rsid w:val="00865E1A"/>
    <w:rsid w:val="00874F04"/>
    <w:rsid w:val="00883944"/>
    <w:rsid w:val="008A5BE7"/>
    <w:rsid w:val="008C490A"/>
    <w:rsid w:val="008F2631"/>
    <w:rsid w:val="00910C77"/>
    <w:rsid w:val="00914400"/>
    <w:rsid w:val="009404E5"/>
    <w:rsid w:val="009A3CD2"/>
    <w:rsid w:val="009B6B03"/>
    <w:rsid w:val="009C0B5D"/>
    <w:rsid w:val="009E7709"/>
    <w:rsid w:val="00A048E5"/>
    <w:rsid w:val="00A41876"/>
    <w:rsid w:val="00A574E5"/>
    <w:rsid w:val="00A65D3A"/>
    <w:rsid w:val="00A66BBA"/>
    <w:rsid w:val="00A71833"/>
    <w:rsid w:val="00A747EC"/>
    <w:rsid w:val="00AA1EFC"/>
    <w:rsid w:val="00AA1F42"/>
    <w:rsid w:val="00AB0CAF"/>
    <w:rsid w:val="00AB72D7"/>
    <w:rsid w:val="00AC0E00"/>
    <w:rsid w:val="00B145A3"/>
    <w:rsid w:val="00B17F4C"/>
    <w:rsid w:val="00B41123"/>
    <w:rsid w:val="00B453CC"/>
    <w:rsid w:val="00B647E5"/>
    <w:rsid w:val="00B723AB"/>
    <w:rsid w:val="00B779AE"/>
    <w:rsid w:val="00B870CE"/>
    <w:rsid w:val="00BA2601"/>
    <w:rsid w:val="00BB594A"/>
    <w:rsid w:val="00BC415D"/>
    <w:rsid w:val="00BD15E0"/>
    <w:rsid w:val="00BE369E"/>
    <w:rsid w:val="00C00E27"/>
    <w:rsid w:val="00C119ED"/>
    <w:rsid w:val="00C241C9"/>
    <w:rsid w:val="00C26A45"/>
    <w:rsid w:val="00C3526D"/>
    <w:rsid w:val="00C459A5"/>
    <w:rsid w:val="00C52152"/>
    <w:rsid w:val="00C7499E"/>
    <w:rsid w:val="00CB152D"/>
    <w:rsid w:val="00CC3303"/>
    <w:rsid w:val="00D236FD"/>
    <w:rsid w:val="00D544B9"/>
    <w:rsid w:val="00D83C7B"/>
    <w:rsid w:val="00D85CF6"/>
    <w:rsid w:val="00DA6BCF"/>
    <w:rsid w:val="00DE5BA3"/>
    <w:rsid w:val="00E228BA"/>
    <w:rsid w:val="00E32C0F"/>
    <w:rsid w:val="00E43E3E"/>
    <w:rsid w:val="00E52AEE"/>
    <w:rsid w:val="00E5419D"/>
    <w:rsid w:val="00EC1234"/>
    <w:rsid w:val="00F12481"/>
    <w:rsid w:val="00F3117B"/>
    <w:rsid w:val="00F32A4B"/>
    <w:rsid w:val="00F351C7"/>
    <w:rsid w:val="00F64796"/>
    <w:rsid w:val="00F650E7"/>
    <w:rsid w:val="00F71571"/>
    <w:rsid w:val="00F826CE"/>
    <w:rsid w:val="00F83D4F"/>
    <w:rsid w:val="00F97C90"/>
    <w:rsid w:val="00FA4A15"/>
    <w:rsid w:val="00FD3D81"/>
    <w:rsid w:val="00FD6E53"/>
    <w:rsid w:val="00FF3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  <w14:docId w14:val="6CE7F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pl-PL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vantGarde Bk BT" w:hAnsi="AvantGarde Bk BT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NeueEastA Roman" w:hAnsi="HelveticaNeueEastA Roman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caps/>
    </w:rPr>
  </w:style>
  <w:style w:type="paragraph" w:styleId="Textkrper-Zeileneinzug">
    <w:name w:val="Body Text Indent"/>
    <w:basedOn w:val="Standard"/>
    <w:pPr>
      <w:spacing w:line="360" w:lineRule="auto"/>
      <w:ind w:left="708" w:hanging="348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1068"/>
      </w:tabs>
      <w:spacing w:line="360" w:lineRule="auto"/>
      <w:ind w:left="1068" w:hanging="360"/>
    </w:pPr>
    <w:rPr>
      <w:rFonts w:ascii="HelveticaNeueEastA Roman" w:hAnsi="HelveticaNeueEastA Roman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pPr>
      <w:spacing w:line="360" w:lineRule="auto"/>
      <w:ind w:left="1416" w:hanging="1416"/>
    </w:pPr>
    <w:rPr>
      <w:rFonts w:ascii="HelveticaNeueEastA Roman" w:hAnsi="HelveticaNeueEastA Roman"/>
      <w:color w:val="000000"/>
      <w:sz w:val="22"/>
    </w:rPr>
  </w:style>
  <w:style w:type="paragraph" w:customStyle="1" w:styleId="Default">
    <w:name w:val="Default"/>
    <w:rsid w:val="00240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759"/>
    <w:rPr>
      <w:rFonts w:ascii="Tahoma" w:hAnsi="Tahoma" w:cs="Tahoma"/>
      <w:sz w:val="16"/>
      <w:szCs w:val="1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E65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E65CBB"/>
    <w:rPr>
      <w:b/>
      <w:bCs/>
      <w:i/>
      <w:iCs/>
      <w:color w:val="4F81BD"/>
      <w:sz w:val="24"/>
      <w:lang w:eastAsia="de-DE"/>
    </w:rPr>
  </w:style>
  <w:style w:type="character" w:styleId="Buchtitel">
    <w:name w:val="Book Title"/>
    <w:basedOn w:val="Absatz-Standardschriftart"/>
    <w:uiPriority w:val="69"/>
    <w:qFormat/>
    <w:rsid w:val="00E65CBB"/>
    <w:rPr>
      <w:b/>
      <w:bCs/>
      <w:smallCaps/>
      <w:spacing w:val="5"/>
    </w:rPr>
  </w:style>
  <w:style w:type="paragraph" w:styleId="Listenabsatz">
    <w:name w:val="List Paragraph"/>
    <w:basedOn w:val="Standard"/>
    <w:uiPriority w:val="72"/>
    <w:qFormat/>
    <w:rsid w:val="00E65CBB"/>
    <w:pPr>
      <w:ind w:left="708"/>
    </w:pPr>
  </w:style>
  <w:style w:type="character" w:styleId="Hervorhebung">
    <w:name w:val="Emphasis"/>
    <w:basedOn w:val="Absatz-Standardschriftart"/>
    <w:uiPriority w:val="20"/>
    <w:qFormat/>
    <w:rsid w:val="00E65CBB"/>
    <w:rPr>
      <w:i/>
      <w:iCs/>
    </w:rPr>
  </w:style>
  <w:style w:type="character" w:styleId="IntensiveHervorhebung">
    <w:name w:val="Intense Emphasis"/>
    <w:basedOn w:val="Absatz-Standardschriftart"/>
    <w:uiPriority w:val="66"/>
    <w:qFormat/>
    <w:rsid w:val="00E65CBB"/>
    <w:rPr>
      <w:b/>
      <w:bCs/>
      <w:i/>
      <w:iCs/>
      <w:color w:val="4F81BD"/>
    </w:rPr>
  </w:style>
  <w:style w:type="character" w:styleId="BesuchterLink">
    <w:name w:val="FollowedHyperlink"/>
    <w:basedOn w:val="Absatz-Standardschriftart"/>
    <w:uiPriority w:val="99"/>
    <w:semiHidden/>
    <w:unhideWhenUsed/>
    <w:rsid w:val="00B10AC4"/>
    <w:rPr>
      <w:color w:val="800080"/>
      <w:u w:val="single"/>
    </w:rPr>
  </w:style>
  <w:style w:type="paragraph" w:customStyle="1" w:styleId="Text">
    <w:name w:val="Text"/>
    <w:rsid w:val="006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umerstrony">
    <w:name w:val="Numer strony"/>
    <w:rsid w:val="006814F5"/>
  </w:style>
  <w:style w:type="paragraph" w:customStyle="1" w:styleId="Standard1">
    <w:name w:val="Standard1"/>
    <w:rsid w:val="00681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einLeerraum">
    <w:name w:val="No Spacing"/>
    <w:uiPriority w:val="1"/>
    <w:qFormat/>
    <w:rsid w:val="00B870CE"/>
    <w:rPr>
      <w:rFonts w:ascii="Calibri" w:eastAsia="Calibri" w:hAnsi="Calibri"/>
      <w:sz w:val="22"/>
      <w:szCs w:val="22"/>
      <w:lang w:val="pl-PL"/>
    </w:rPr>
  </w:style>
  <w:style w:type="paragraph" w:styleId="StandardWeb">
    <w:name w:val="Normal (Web)"/>
    <w:basedOn w:val="Standard"/>
    <w:uiPriority w:val="99"/>
    <w:unhideWhenUsed/>
    <w:rsid w:val="003E05A0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basedOn w:val="Absatz-Standardschriftart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Koncepcja funkcjonowania Filharmonii Sudeckiej jako Dolnoslaskiej Instytucji Kultury</vt:lpstr>
    </vt:vector>
  </TitlesOfParts>
  <Company>CONCORNO Kulturmanagement</Company>
  <LinksUpToDate>false</LinksUpToDate>
  <CharactersWithSpaces>6915</CharactersWithSpaces>
  <SharedDoc>false</SharedDoc>
  <HLinks>
    <vt:vector size="72" baseType="variant">
      <vt:variant>
        <vt:i4>4587643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http://www.facebook.com/media/set/?set=a.219459881470740.52817.144864655596930&amp;type=3</vt:lpwstr>
      </vt:variant>
      <vt:variant>
        <vt:lpwstr/>
      </vt:variant>
      <vt:variant>
        <vt:i4>4259963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http://www.facebook.com/media/set/?set=a.157160491034013.39844.144864655596930&amp;type=1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http://www.facebook.com/media/set/?set=a.156608444422551.39726.144864655596930&amp;type=1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http://www.reverbnation.com/store/view_item_album/artist_1843120?item_id=1195946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http://www.reverbnation.com/store/store/artist_1843120?item_type=music</vt:lpwstr>
      </vt:variant>
      <vt:variant>
        <vt:lpwstr/>
      </vt:variant>
      <vt:variant>
        <vt:i4>5046393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http://www.facebook.com/media/set/?set=a.156605531089509.39725.144864655596930&amp;type=1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http://www.reverbnation.com/artist/artist_songs/1843120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http://www.reverbnation.com/dariuszmikulski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http://www.youtube.com/dariuszmikulski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http://www.facebook.com/mikulskiarte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http://www.concorno.de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mailto:mikulski@concorno.de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Filharmonii Sudeckiej jako Dolnoslaskiej Instytucji Kultury</dc:title>
  <dc:subject/>
  <dc:creator>Dariusz Mikulski</dc:creator>
  <cp:keywords/>
  <cp:lastModifiedBy>Dariusz Mikulski</cp:lastModifiedBy>
  <cp:revision>39</cp:revision>
  <cp:lastPrinted>2010-10-13T09:29:00Z</cp:lastPrinted>
  <dcterms:created xsi:type="dcterms:W3CDTF">2021-10-20T14:08:00Z</dcterms:created>
  <dcterms:modified xsi:type="dcterms:W3CDTF">2021-10-21T14:08:00Z</dcterms:modified>
</cp:coreProperties>
</file>