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A62F" w14:textId="3C0084A6" w:rsidR="00682DB1" w:rsidRPr="00146CF3" w:rsidRDefault="00E5419D" w:rsidP="00682DB1">
      <w:pPr>
        <w:pStyle w:val="Titel"/>
        <w:jc w:val="left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noProof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7CA54704" wp14:editId="65FEC18C">
            <wp:simplePos x="0" y="0"/>
            <wp:positionH relativeFrom="column">
              <wp:posOffset>4203065</wp:posOffset>
            </wp:positionH>
            <wp:positionV relativeFrom="paragraph">
              <wp:posOffset>179705</wp:posOffset>
            </wp:positionV>
            <wp:extent cx="2032000" cy="2813050"/>
            <wp:effectExtent l="0" t="0" r="0" b="6350"/>
            <wp:wrapSquare wrapText="bothSides"/>
            <wp:docPr id="1" name="Grafik 1" descr="Ein Bild, das Person, Frau, drinnen,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drinnen, Mädche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7A94D" w14:textId="3F690C0F" w:rsidR="00682DB1" w:rsidRPr="00146CF3" w:rsidRDefault="00682DB1" w:rsidP="00682DB1">
      <w:pPr>
        <w:pStyle w:val="Titel"/>
        <w:jc w:val="left"/>
        <w:rPr>
          <w:rFonts w:asciiTheme="minorHAnsi" w:hAnsiTheme="minorHAnsi"/>
          <w:szCs w:val="24"/>
          <w:lang w:val="de-DE"/>
        </w:rPr>
      </w:pPr>
    </w:p>
    <w:p w14:paraId="1A17068C" w14:textId="1E04F47A" w:rsidR="00682DB1" w:rsidRPr="00307795" w:rsidRDefault="003E05A0" w:rsidP="003E05A0">
      <w:pPr>
        <w:pStyle w:val="IntensivesZitat"/>
        <w:jc w:val="center"/>
        <w:rPr>
          <w:rFonts w:asciiTheme="minorHAnsi" w:hAnsiTheme="minorHAnsi"/>
          <w:b w:val="0"/>
          <w:bCs w:val="0"/>
          <w:smallCaps/>
          <w:spacing w:val="5"/>
          <w:sz w:val="32"/>
          <w:szCs w:val="32"/>
          <w:lang w:val="it-IT"/>
        </w:rPr>
      </w:pPr>
      <w:r w:rsidRPr="00307795">
        <w:rPr>
          <w:rFonts w:asciiTheme="minorHAnsi" w:hAnsiTheme="minorHAnsi"/>
          <w:sz w:val="32"/>
          <w:szCs w:val="32"/>
          <w:lang w:val="it-IT"/>
        </w:rPr>
        <w:t>Aleksan</w:t>
      </w:r>
      <w:r w:rsidR="00AB0CAF" w:rsidRPr="00307795">
        <w:rPr>
          <w:rFonts w:asciiTheme="minorHAnsi" w:hAnsiTheme="minorHAnsi"/>
          <w:sz w:val="32"/>
          <w:szCs w:val="32"/>
          <w:lang w:val="it-IT"/>
        </w:rPr>
        <w:t>d</w:t>
      </w:r>
      <w:r w:rsidRPr="00307795">
        <w:rPr>
          <w:rFonts w:asciiTheme="minorHAnsi" w:hAnsiTheme="minorHAnsi"/>
          <w:sz w:val="32"/>
          <w:szCs w:val="32"/>
          <w:lang w:val="it-IT"/>
        </w:rPr>
        <w:t xml:space="preserve">ra Gudzio - </w:t>
      </w:r>
      <w:proofErr w:type="spellStart"/>
      <w:r w:rsidR="001A4EA8" w:rsidRPr="00307795">
        <w:rPr>
          <w:rFonts w:asciiTheme="minorHAnsi" w:hAnsiTheme="minorHAnsi"/>
          <w:sz w:val="32"/>
          <w:szCs w:val="32"/>
          <w:lang w:val="it-IT"/>
        </w:rPr>
        <w:t>M</w:t>
      </w:r>
      <w:r w:rsidRPr="00307795">
        <w:rPr>
          <w:rFonts w:asciiTheme="minorHAnsi" w:hAnsiTheme="minorHAnsi"/>
          <w:sz w:val="32"/>
          <w:szCs w:val="32"/>
          <w:lang w:val="it-IT"/>
        </w:rPr>
        <w:t>ezzosopran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Style w:val="Buchtitel"/>
          <w:rFonts w:asciiTheme="minorHAnsi" w:hAnsiTheme="minorHAnsi"/>
          <w:b/>
          <w:bCs/>
          <w:sz w:val="36"/>
          <w:szCs w:val="36"/>
          <w:lang w:val="it-IT"/>
        </w:rPr>
        <w:t>Repert</w:t>
      </w:r>
      <w:r w:rsidR="001A4EA8" w:rsidRPr="00307795">
        <w:rPr>
          <w:rStyle w:val="Buchtitel"/>
          <w:rFonts w:asciiTheme="minorHAnsi" w:hAnsiTheme="minorHAnsi"/>
          <w:b/>
          <w:bCs/>
          <w:sz w:val="36"/>
          <w:szCs w:val="36"/>
          <w:lang w:val="it-IT"/>
        </w:rPr>
        <w:t>oire</w:t>
      </w:r>
      <w:proofErr w:type="spellEnd"/>
    </w:p>
    <w:p w14:paraId="683DD9EF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00B80E8A" w14:textId="683F6B50" w:rsidR="001A4EA8" w:rsidRPr="00307795" w:rsidRDefault="00C9784E" w:rsidP="001A4EA8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lang w:val="it-IT"/>
        </w:rPr>
        <w:t xml:space="preserve">Opera </w:t>
      </w:r>
      <w:proofErr w:type="spellStart"/>
      <w:r>
        <w:rPr>
          <w:rFonts w:asciiTheme="minorHAnsi" w:hAnsiTheme="minorHAnsi"/>
          <w:szCs w:val="24"/>
          <w:lang w:val="it-IT"/>
        </w:rPr>
        <w:t>roles</w:t>
      </w:r>
      <w:proofErr w:type="spellEnd"/>
    </w:p>
    <w:p w14:paraId="1F8C3AA5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1AFC78F2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60C2FA12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7A8622A2" w14:textId="116B6A22" w:rsidR="003E05A0" w:rsidRPr="00C9784E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  <w:r w:rsidRPr="00C9784E">
        <w:rPr>
          <w:rFonts w:asciiTheme="minorHAnsi" w:hAnsiTheme="minorHAnsi"/>
          <w:sz w:val="24"/>
          <w:szCs w:val="24"/>
          <w:lang w:val="it-IT"/>
        </w:rPr>
        <w:t xml:space="preserve">G. Bizet: </w:t>
      </w:r>
      <w:r w:rsidR="00626BED" w:rsidRPr="00C9784E">
        <w:rPr>
          <w:rFonts w:asciiTheme="minorHAnsi" w:hAnsiTheme="minorHAnsi"/>
          <w:sz w:val="24"/>
          <w:szCs w:val="24"/>
          <w:lang w:val="it-IT"/>
        </w:rPr>
        <w:tab/>
      </w:r>
      <w:r w:rsidRPr="00C9784E">
        <w:rPr>
          <w:rFonts w:asciiTheme="minorHAnsi" w:hAnsiTheme="minorHAnsi"/>
          <w:sz w:val="24"/>
          <w:szCs w:val="24"/>
          <w:lang w:val="it-IT"/>
        </w:rPr>
        <w:t xml:space="preserve">„Carmen“ - </w:t>
      </w:r>
      <w:r w:rsidRPr="00C9784E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Mercedes </w:t>
      </w:r>
    </w:p>
    <w:p w14:paraId="06EBA075" w14:textId="60D35CA9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</w:pPr>
      <w:r w:rsidRPr="00307795">
        <w:rPr>
          <w:rFonts w:asciiTheme="minorHAnsi" w:hAnsiTheme="minorHAnsi"/>
          <w:sz w:val="24"/>
          <w:szCs w:val="24"/>
          <w:lang w:val="en-US"/>
        </w:rPr>
        <w:t xml:space="preserve">B. Britten: </w:t>
      </w:r>
      <w:r w:rsidR="00626BED" w:rsidRPr="00307795">
        <w:rPr>
          <w:rFonts w:asciiTheme="minorHAnsi" w:hAnsiTheme="minorHAnsi"/>
          <w:sz w:val="24"/>
          <w:szCs w:val="24"/>
          <w:lang w:val="en-US"/>
        </w:rPr>
        <w:tab/>
      </w:r>
      <w:r w:rsidRPr="00307795">
        <w:rPr>
          <w:rFonts w:asciiTheme="minorHAnsi" w:hAnsiTheme="minorHAnsi"/>
          <w:sz w:val="24"/>
          <w:szCs w:val="24"/>
          <w:lang w:val="en-US"/>
        </w:rPr>
        <w:t xml:space="preserve">“The beggar`s opera” </w:t>
      </w:r>
      <w:r w:rsidR="00626BED" w:rsidRPr="00307795">
        <w:rPr>
          <w:rFonts w:asciiTheme="minorHAnsi" w:hAnsiTheme="minorHAnsi"/>
          <w:sz w:val="24"/>
          <w:szCs w:val="24"/>
          <w:lang w:val="en-US"/>
        </w:rPr>
        <w:t>–</w:t>
      </w:r>
      <w:r w:rsidRPr="0030779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Polly</w:t>
      </w:r>
    </w:p>
    <w:p w14:paraId="187768DF" w14:textId="1466A4FE" w:rsidR="003E05A0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E. Humperdinck: „Hänsel und Gretel“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Hänsel </w:t>
      </w:r>
    </w:p>
    <w:p w14:paraId="40D465FC" w14:textId="4DAC00D2" w:rsidR="006317B1" w:rsidRPr="006317B1" w:rsidRDefault="006317B1" w:rsidP="003E05A0">
      <w:pPr>
        <w:pStyle w:val="KeinLeerraum"/>
        <w:spacing w:before="12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6317B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St. Moniuszko: „The Haunted Manor” - </w:t>
      </w:r>
      <w:r w:rsidRPr="006317B1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val="en-US"/>
        </w:rPr>
        <w:t>Jadwiga</w:t>
      </w:r>
    </w:p>
    <w:p w14:paraId="37FEE79D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  <w:r w:rsidRPr="00307795">
        <w:rPr>
          <w:rFonts w:asciiTheme="minorHAnsi" w:hAnsiTheme="minorHAnsi"/>
          <w:sz w:val="24"/>
          <w:szCs w:val="24"/>
          <w:lang w:val="it-IT"/>
        </w:rPr>
        <w:t xml:space="preserve">W.A. Mozart: “Cosi fan tutte” -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>Dorabella</w:t>
      </w:r>
      <w:proofErr w:type="spellEnd"/>
    </w:p>
    <w:p w14:paraId="49083924" w14:textId="7ECEC772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  <w:r w:rsidRPr="00307795">
        <w:rPr>
          <w:rFonts w:asciiTheme="minorHAnsi" w:hAnsiTheme="minorHAnsi"/>
          <w:sz w:val="24"/>
          <w:szCs w:val="24"/>
          <w:lang w:val="it-IT"/>
        </w:rPr>
        <w:t>W.A. Mozart: “</w:t>
      </w:r>
      <w:r w:rsidR="00307795">
        <w:rPr>
          <w:rFonts w:asciiTheme="minorHAnsi" w:hAnsiTheme="minorHAnsi"/>
          <w:sz w:val="24"/>
          <w:szCs w:val="24"/>
          <w:lang w:val="it-IT"/>
        </w:rPr>
        <w:t>Le nozze di Figaro</w:t>
      </w:r>
      <w:r w:rsidRPr="00307795">
        <w:rPr>
          <w:rFonts w:asciiTheme="minorHAnsi" w:hAnsiTheme="minorHAnsi"/>
          <w:sz w:val="24"/>
          <w:szCs w:val="24"/>
          <w:lang w:val="it-IT"/>
        </w:rPr>
        <w:t xml:space="preserve">” -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Cherubino </w:t>
      </w:r>
      <w:r w:rsidR="00C9784E">
        <w:rPr>
          <w:rFonts w:asciiTheme="minorHAnsi" w:hAnsiTheme="minorHAnsi"/>
          <w:sz w:val="24"/>
          <w:szCs w:val="24"/>
          <w:lang w:val="it-IT"/>
        </w:rPr>
        <w:t>a</w:t>
      </w:r>
      <w:r w:rsidR="00307795">
        <w:rPr>
          <w:rFonts w:asciiTheme="minorHAnsi" w:hAnsiTheme="minorHAnsi"/>
          <w:sz w:val="24"/>
          <w:szCs w:val="24"/>
          <w:lang w:val="it-IT"/>
        </w:rPr>
        <w:t>nd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>Marcelina</w:t>
      </w:r>
      <w:proofErr w:type="spellEnd"/>
    </w:p>
    <w:p w14:paraId="5B850260" w14:textId="1563A862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307795">
        <w:rPr>
          <w:rFonts w:asciiTheme="minorHAnsi" w:hAnsiTheme="minorHAnsi"/>
          <w:sz w:val="24"/>
          <w:szCs w:val="24"/>
          <w:lang w:val="de-DE"/>
        </w:rPr>
        <w:t>W.A. Mozart: „</w:t>
      </w:r>
      <w:r w:rsidR="00307795" w:rsidRPr="00307795">
        <w:rPr>
          <w:rFonts w:asciiTheme="minorHAnsi" w:hAnsiTheme="minorHAnsi"/>
          <w:sz w:val="24"/>
          <w:szCs w:val="24"/>
          <w:lang w:val="de-DE"/>
        </w:rPr>
        <w:t>Die Zauberflöte</w:t>
      </w:r>
      <w:r w:rsidRPr="00307795">
        <w:rPr>
          <w:rFonts w:asciiTheme="minorHAnsi" w:hAnsiTheme="minorHAnsi"/>
          <w:sz w:val="24"/>
          <w:szCs w:val="24"/>
          <w:lang w:val="de-DE"/>
        </w:rPr>
        <w:t xml:space="preserve">“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– </w:t>
      </w:r>
      <w:r w:rsidR="00C9784E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Second</w:t>
      </w:r>
      <w:r w:rsidR="00307795"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="00C9784E">
        <w:rPr>
          <w:rFonts w:asciiTheme="minorHAnsi" w:hAnsiTheme="minorHAnsi"/>
          <w:sz w:val="24"/>
          <w:szCs w:val="24"/>
          <w:lang w:val="de-DE"/>
        </w:rPr>
        <w:t>a</w:t>
      </w:r>
      <w:r w:rsidR="00307795">
        <w:rPr>
          <w:rFonts w:asciiTheme="minorHAnsi" w:hAnsiTheme="minorHAnsi"/>
          <w:sz w:val="24"/>
          <w:szCs w:val="24"/>
          <w:lang w:val="de-DE"/>
        </w:rPr>
        <w:t>nd</w:t>
      </w:r>
      <w:proofErr w:type="spellEnd"/>
      <w:r w:rsidR="00C9784E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9784E">
        <w:rPr>
          <w:rFonts w:asciiTheme="minorHAnsi" w:hAnsiTheme="minorHAnsi"/>
          <w:b/>
          <w:bCs/>
          <w:sz w:val="24"/>
          <w:szCs w:val="24"/>
          <w:lang w:val="de-DE"/>
        </w:rPr>
        <w:t>Third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 Dam</w:t>
      </w:r>
      <w:r w:rsid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e</w:t>
      </w:r>
    </w:p>
    <w:p w14:paraId="18B91716" w14:textId="316284B2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307795">
        <w:rPr>
          <w:rFonts w:asciiTheme="minorHAnsi" w:hAnsiTheme="minorHAnsi"/>
          <w:sz w:val="24"/>
          <w:szCs w:val="24"/>
          <w:lang w:val="de-DE"/>
        </w:rPr>
        <w:t xml:space="preserve">O. Nicolai: </w:t>
      </w:r>
      <w:r w:rsidR="00307795" w:rsidRPr="00307795">
        <w:rPr>
          <w:rFonts w:asciiTheme="minorHAnsi" w:hAnsiTheme="minorHAnsi"/>
          <w:sz w:val="24"/>
          <w:szCs w:val="24"/>
          <w:lang w:val="de-DE"/>
        </w:rPr>
        <w:t xml:space="preserve">„Die lustigen Weiber von Windsor“ </w:t>
      </w:r>
      <w:r w:rsidRPr="00307795">
        <w:rPr>
          <w:rFonts w:asciiTheme="minorHAnsi" w:hAnsiTheme="minorHAnsi"/>
          <w:sz w:val="24"/>
          <w:szCs w:val="24"/>
          <w:lang w:val="de-DE"/>
        </w:rPr>
        <w:t xml:space="preserve">–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Frau Reich</w:t>
      </w:r>
    </w:p>
    <w:p w14:paraId="0FB76449" w14:textId="330D5F7B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en-US"/>
        </w:rPr>
      </w:pPr>
      <w:r w:rsidRPr="00307795">
        <w:rPr>
          <w:rFonts w:asciiTheme="minorHAnsi" w:hAnsiTheme="minorHAnsi"/>
          <w:sz w:val="24"/>
          <w:szCs w:val="24"/>
          <w:lang w:val="en-US"/>
        </w:rPr>
        <w:t>H. Purcell: “D</w:t>
      </w:r>
      <w:r w:rsidR="00307795" w:rsidRPr="00307795">
        <w:rPr>
          <w:rFonts w:asciiTheme="minorHAnsi" w:hAnsiTheme="minorHAnsi"/>
          <w:sz w:val="24"/>
          <w:szCs w:val="24"/>
          <w:lang w:val="en-US"/>
        </w:rPr>
        <w:t>ido and Aeneas</w:t>
      </w:r>
      <w:r w:rsidRPr="00307795">
        <w:rPr>
          <w:rFonts w:asciiTheme="minorHAnsi" w:hAnsiTheme="minorHAnsi"/>
          <w:sz w:val="24"/>
          <w:szCs w:val="24"/>
          <w:lang w:val="en-US"/>
        </w:rPr>
        <w:t xml:space="preserve">” -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Zauberin</w:t>
      </w:r>
      <w:proofErr w:type="spellEnd"/>
    </w:p>
    <w:p w14:paraId="098F0E54" w14:textId="216BD434" w:rsidR="003E05A0" w:rsidRPr="00C9784E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</w:pPr>
      <w:r w:rsidRPr="00C9784E">
        <w:rPr>
          <w:rFonts w:asciiTheme="minorHAnsi" w:hAnsiTheme="minorHAnsi"/>
          <w:sz w:val="24"/>
          <w:szCs w:val="24"/>
          <w:lang w:val="en-US"/>
        </w:rPr>
        <w:t>J. Strauss: “</w:t>
      </w:r>
      <w:r w:rsidR="00307795" w:rsidRPr="00C9784E">
        <w:rPr>
          <w:rFonts w:asciiTheme="minorHAnsi" w:hAnsiTheme="minorHAnsi"/>
          <w:sz w:val="24"/>
          <w:szCs w:val="24"/>
          <w:lang w:val="en-US"/>
        </w:rPr>
        <w:t>Die Fledermaus</w:t>
      </w:r>
      <w:r w:rsidRPr="00C9784E">
        <w:rPr>
          <w:rFonts w:asciiTheme="minorHAnsi" w:hAnsiTheme="minorHAnsi"/>
          <w:sz w:val="24"/>
          <w:szCs w:val="24"/>
          <w:lang w:val="en-US"/>
        </w:rPr>
        <w:t xml:space="preserve">” </w:t>
      </w:r>
      <w:r w:rsidR="001A4EA8" w:rsidRPr="00C9784E">
        <w:rPr>
          <w:rFonts w:asciiTheme="minorHAnsi" w:hAnsiTheme="minorHAnsi"/>
          <w:sz w:val="24"/>
          <w:szCs w:val="24"/>
          <w:lang w:val="en-US"/>
        </w:rPr>
        <w:t>–</w:t>
      </w:r>
      <w:r w:rsidRPr="00C9784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9784E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Orlovsky</w:t>
      </w:r>
      <w:proofErr w:type="spellEnd"/>
    </w:p>
    <w:p w14:paraId="29EDB7F1" w14:textId="77777777" w:rsidR="001A4EA8" w:rsidRPr="00C9784E" w:rsidRDefault="001A4EA8" w:rsidP="001A4EA8">
      <w:pPr>
        <w:pStyle w:val="KeinLeerraum"/>
        <w:spacing w:before="120"/>
        <w:rPr>
          <w:rFonts w:asciiTheme="minorHAnsi" w:hAnsiTheme="minorHAnsi"/>
          <w:sz w:val="24"/>
          <w:szCs w:val="24"/>
          <w:lang w:val="en-US"/>
        </w:rPr>
      </w:pPr>
      <w:r w:rsidRPr="00C9784E">
        <w:rPr>
          <w:rFonts w:asciiTheme="minorHAnsi" w:hAnsiTheme="minorHAnsi"/>
          <w:sz w:val="24"/>
          <w:szCs w:val="24"/>
          <w:lang w:val="en-US"/>
        </w:rPr>
        <w:t xml:space="preserve">P. </w:t>
      </w:r>
      <w:proofErr w:type="spellStart"/>
      <w:r w:rsidRPr="00C9784E">
        <w:rPr>
          <w:rFonts w:asciiTheme="minorHAnsi" w:hAnsiTheme="minorHAnsi"/>
          <w:sz w:val="24"/>
          <w:szCs w:val="24"/>
          <w:lang w:val="en-US"/>
        </w:rPr>
        <w:t>Tschaikowsky</w:t>
      </w:r>
      <w:proofErr w:type="spellEnd"/>
      <w:r w:rsidRPr="00C9784E">
        <w:rPr>
          <w:rFonts w:asciiTheme="minorHAnsi" w:hAnsiTheme="minorHAnsi"/>
          <w:sz w:val="24"/>
          <w:szCs w:val="24"/>
          <w:lang w:val="en-US"/>
        </w:rPr>
        <w:t xml:space="preserve">: “Dame Pique” - </w:t>
      </w:r>
      <w:r w:rsidRPr="00C9784E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Polina</w:t>
      </w:r>
    </w:p>
    <w:p w14:paraId="1FB6565E" w14:textId="77777777" w:rsidR="001A4EA8" w:rsidRPr="00C9784E" w:rsidRDefault="001A4EA8" w:rsidP="001A4EA8">
      <w:pPr>
        <w:pStyle w:val="KeinLeerraum"/>
        <w:spacing w:before="120"/>
        <w:rPr>
          <w:rFonts w:asciiTheme="minorHAnsi" w:hAnsiTheme="minorHAnsi"/>
          <w:sz w:val="24"/>
          <w:szCs w:val="24"/>
          <w:lang w:val="en-US"/>
        </w:rPr>
      </w:pPr>
      <w:r w:rsidRPr="00C9784E">
        <w:rPr>
          <w:rFonts w:asciiTheme="minorHAnsi" w:hAnsiTheme="minorHAnsi"/>
          <w:sz w:val="24"/>
          <w:szCs w:val="24"/>
          <w:lang w:val="en-US"/>
        </w:rPr>
        <w:t xml:space="preserve">P. </w:t>
      </w:r>
      <w:proofErr w:type="spellStart"/>
      <w:r w:rsidRPr="00C9784E">
        <w:rPr>
          <w:rFonts w:asciiTheme="minorHAnsi" w:hAnsiTheme="minorHAnsi"/>
          <w:sz w:val="24"/>
          <w:szCs w:val="24"/>
          <w:lang w:val="en-US"/>
        </w:rPr>
        <w:t>Tschaikowsky</w:t>
      </w:r>
      <w:proofErr w:type="spellEnd"/>
      <w:r w:rsidRPr="00C9784E">
        <w:rPr>
          <w:rFonts w:asciiTheme="minorHAnsi" w:hAnsiTheme="minorHAnsi"/>
          <w:sz w:val="24"/>
          <w:szCs w:val="24"/>
          <w:lang w:val="en-US"/>
        </w:rPr>
        <w:t xml:space="preserve">: “Eugen </w:t>
      </w:r>
      <w:proofErr w:type="spellStart"/>
      <w:r w:rsidRPr="00C9784E">
        <w:rPr>
          <w:rFonts w:asciiTheme="minorHAnsi" w:hAnsiTheme="minorHAnsi"/>
          <w:sz w:val="24"/>
          <w:szCs w:val="24"/>
          <w:lang w:val="en-US"/>
        </w:rPr>
        <w:t>Onegin</w:t>
      </w:r>
      <w:proofErr w:type="spellEnd"/>
      <w:r w:rsidRPr="00C9784E">
        <w:rPr>
          <w:rFonts w:asciiTheme="minorHAnsi" w:hAnsiTheme="minorHAnsi"/>
          <w:sz w:val="24"/>
          <w:szCs w:val="24"/>
          <w:lang w:val="en-US"/>
        </w:rPr>
        <w:t xml:space="preserve">” - </w:t>
      </w:r>
      <w:r w:rsidRPr="00C9784E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Olga</w:t>
      </w:r>
    </w:p>
    <w:p w14:paraId="4769492C" w14:textId="1BD34A56" w:rsidR="001A4EA8" w:rsidRPr="00C9784E" w:rsidRDefault="001A4EA8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en-US"/>
        </w:rPr>
      </w:pPr>
      <w:r w:rsidRPr="00C9784E">
        <w:rPr>
          <w:rFonts w:asciiTheme="minorHAnsi" w:hAnsiTheme="minorHAnsi"/>
          <w:sz w:val="24"/>
          <w:szCs w:val="24"/>
          <w:lang w:val="en-US"/>
        </w:rPr>
        <w:t xml:space="preserve">P. </w:t>
      </w:r>
      <w:proofErr w:type="spellStart"/>
      <w:r w:rsidRPr="00C9784E">
        <w:rPr>
          <w:rFonts w:asciiTheme="minorHAnsi" w:hAnsiTheme="minorHAnsi"/>
          <w:sz w:val="24"/>
          <w:szCs w:val="24"/>
          <w:lang w:val="en-US"/>
        </w:rPr>
        <w:t>Tschaikowsky</w:t>
      </w:r>
      <w:proofErr w:type="spellEnd"/>
      <w:r w:rsidRPr="00C9784E">
        <w:rPr>
          <w:rFonts w:asciiTheme="minorHAnsi" w:hAnsiTheme="minorHAnsi"/>
          <w:sz w:val="24"/>
          <w:szCs w:val="24"/>
          <w:lang w:val="en-US"/>
        </w:rPr>
        <w:t xml:space="preserve">: “Jolanta” - </w:t>
      </w:r>
      <w:r w:rsidRPr="00C9784E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Laura</w:t>
      </w:r>
    </w:p>
    <w:p w14:paraId="126F12D8" w14:textId="77777777" w:rsidR="003E05A0" w:rsidRPr="00146CF3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R. Wagner: “Lohengrin”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Vierte Edelknabe</w:t>
      </w:r>
      <w:r w:rsidRPr="00146CF3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4A32B233" w14:textId="77777777" w:rsidR="003E05A0" w:rsidRPr="00146CF3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R. Wagner: „Fliegende Holländer“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Senta</w:t>
      </w:r>
    </w:p>
    <w:p w14:paraId="15EB1E2E" w14:textId="77777777" w:rsidR="003E05A0" w:rsidRPr="00146CF3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G. Verdi: „Falstaff“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Ms. </w:t>
      </w:r>
      <w:proofErr w:type="spellStart"/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Quickly</w:t>
      </w:r>
      <w:proofErr w:type="spellEnd"/>
      <w:r w:rsidRPr="00146CF3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796337C7" w14:textId="191B239B" w:rsidR="002721E0" w:rsidRPr="00146CF3" w:rsidRDefault="00682DB1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br w:type="textWrapping" w:clear="all"/>
      </w:r>
    </w:p>
    <w:p w14:paraId="4131ADB3" w14:textId="29E1954E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E298CAE" w14:textId="2B06C3A8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3D8CD2B5" w14:textId="5E7C38F4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5EA1C241" w14:textId="7EA61ABD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55CD0C7" w14:textId="14C22F8C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8A6CBBF" w14:textId="31E35FF0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AE45645" w14:textId="24CE9E56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8DB72C3" w14:textId="25CE7A5C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D38D4E3" w14:textId="77777777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6409E518" w14:textId="77777777" w:rsidR="00626BED" w:rsidRPr="00146CF3" w:rsidRDefault="00626BED">
      <w:pPr>
        <w:rPr>
          <w:rFonts w:asciiTheme="minorHAnsi" w:hAnsiTheme="minorHAnsi"/>
          <w:b/>
          <w:bCs/>
          <w:i/>
          <w:iCs/>
          <w:color w:val="4F81BD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br w:type="page"/>
      </w:r>
    </w:p>
    <w:p w14:paraId="6E5FC600" w14:textId="5C2B7651" w:rsidR="002721E0" w:rsidRPr="00103F9D" w:rsidRDefault="00103F9D" w:rsidP="001A155C">
      <w:pPr>
        <w:pStyle w:val="IntensivesZitat"/>
        <w:ind w:left="0"/>
        <w:rPr>
          <w:rFonts w:asciiTheme="minorHAnsi" w:hAnsiTheme="minorHAnsi"/>
          <w:szCs w:val="24"/>
          <w:lang w:val="en-US"/>
        </w:rPr>
      </w:pPr>
      <w:r w:rsidRPr="00103F9D">
        <w:rPr>
          <w:rFonts w:asciiTheme="minorHAnsi" w:hAnsiTheme="minorHAnsi"/>
          <w:szCs w:val="24"/>
          <w:lang w:val="en-US"/>
        </w:rPr>
        <w:t xml:space="preserve">Arias from </w:t>
      </w:r>
      <w:r w:rsidR="00402D0E" w:rsidRPr="00103F9D">
        <w:rPr>
          <w:rFonts w:asciiTheme="minorHAnsi" w:hAnsiTheme="minorHAnsi"/>
          <w:szCs w:val="24"/>
          <w:lang w:val="en-US"/>
        </w:rPr>
        <w:t xml:space="preserve">Opera, </w:t>
      </w:r>
      <w:proofErr w:type="spellStart"/>
      <w:r w:rsidR="00402D0E" w:rsidRPr="00103F9D">
        <w:rPr>
          <w:rFonts w:asciiTheme="minorHAnsi" w:hAnsiTheme="minorHAnsi"/>
          <w:szCs w:val="24"/>
          <w:lang w:val="en-US"/>
        </w:rPr>
        <w:t>Operette</w:t>
      </w:r>
      <w:proofErr w:type="spellEnd"/>
      <w:r w:rsidR="00402D0E" w:rsidRPr="00103F9D">
        <w:rPr>
          <w:rFonts w:asciiTheme="minorHAnsi" w:hAnsiTheme="minorHAnsi"/>
          <w:szCs w:val="24"/>
          <w:lang w:val="en-US"/>
        </w:rPr>
        <w:t xml:space="preserve"> </w:t>
      </w:r>
      <w:r w:rsidRPr="00103F9D">
        <w:rPr>
          <w:rFonts w:asciiTheme="minorHAnsi" w:hAnsiTheme="minorHAnsi"/>
          <w:szCs w:val="24"/>
          <w:lang w:val="en-US"/>
        </w:rPr>
        <w:t>and</w:t>
      </w:r>
      <w:r w:rsidR="00402D0E" w:rsidRPr="00103F9D">
        <w:rPr>
          <w:rFonts w:asciiTheme="minorHAnsi" w:hAnsiTheme="minorHAnsi"/>
          <w:szCs w:val="24"/>
          <w:lang w:val="en-US"/>
        </w:rPr>
        <w:t xml:space="preserve"> Musical</w:t>
      </w:r>
      <w:r w:rsidR="002721E0" w:rsidRPr="00103F9D">
        <w:rPr>
          <w:rFonts w:asciiTheme="minorHAnsi" w:hAnsiTheme="minorHAnsi"/>
          <w:szCs w:val="24"/>
          <w:lang w:val="en-US"/>
        </w:rPr>
        <w:tab/>
      </w:r>
      <w:r w:rsidR="002721E0" w:rsidRPr="00103F9D">
        <w:rPr>
          <w:rFonts w:asciiTheme="minorHAnsi" w:hAnsiTheme="minorHAnsi"/>
          <w:szCs w:val="24"/>
          <w:lang w:val="en-US"/>
        </w:rPr>
        <w:tab/>
      </w:r>
    </w:p>
    <w:p w14:paraId="50E86F4D" w14:textId="77777777" w:rsidR="005C06AF" w:rsidRPr="00103F9D" w:rsidRDefault="005C06AF" w:rsidP="00E228BA">
      <w:pPr>
        <w:rPr>
          <w:rFonts w:asciiTheme="minorHAnsi" w:hAnsiTheme="minorHAnsi"/>
          <w:szCs w:val="24"/>
          <w:lang w:val="en-US"/>
        </w:rPr>
      </w:pPr>
    </w:p>
    <w:p w14:paraId="3E8BB359" w14:textId="26BBFCD0" w:rsidR="00522B77" w:rsidRPr="00522B77" w:rsidRDefault="00522B77" w:rsidP="00522B77">
      <w:pPr>
        <w:rPr>
          <w:rFonts w:asciiTheme="minorHAnsi" w:hAnsiTheme="minorHAnsi"/>
          <w:color w:val="000000" w:themeColor="text1"/>
          <w:szCs w:val="24"/>
          <w:lang w:val="de-DE"/>
        </w:rPr>
      </w:pPr>
      <w:r w:rsidRPr="00522B77">
        <w:rPr>
          <w:rFonts w:asciiTheme="minorHAnsi" w:hAnsiTheme="minorHAnsi"/>
          <w:color w:val="000000" w:themeColor="text1"/>
          <w:szCs w:val="24"/>
          <w:lang w:val="de-DE"/>
        </w:rPr>
        <w:t>H. Berlioz:</w:t>
      </w:r>
      <w:r w:rsidRPr="00522B77">
        <w:rPr>
          <w:rFonts w:asciiTheme="minorHAnsi" w:hAnsiTheme="minorHAnsi"/>
          <w:color w:val="000000" w:themeColor="text1"/>
          <w:szCs w:val="24"/>
          <w:lang w:val="de-DE"/>
        </w:rPr>
        <w:tab/>
      </w:r>
      <w:proofErr w:type="spellStart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D’amour</w:t>
      </w:r>
      <w:proofErr w:type="spellEnd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 xml:space="preserve"> </w:t>
      </w:r>
      <w:proofErr w:type="spellStart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l’ardente</w:t>
      </w:r>
      <w:proofErr w:type="spellEnd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 xml:space="preserve"> flamme</w:t>
      </w:r>
      <w:r w:rsidRPr="00522B77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proofErr w:type="spellStart"/>
      <w:r w:rsidRPr="00522B77">
        <w:rPr>
          <w:rFonts w:asciiTheme="minorHAnsi" w:hAnsiTheme="minorHAnsi"/>
          <w:color w:val="000000" w:themeColor="text1"/>
          <w:szCs w:val="24"/>
          <w:lang w:val="de-DE"/>
        </w:rPr>
        <w:t>Margu</w:t>
      </w:r>
      <w:r w:rsidR="00C9784E">
        <w:rPr>
          <w:rFonts w:asciiTheme="minorHAnsi" w:hAnsiTheme="minorHAnsi"/>
          <w:color w:val="000000" w:themeColor="text1"/>
          <w:szCs w:val="24"/>
          <w:lang w:val="de-DE"/>
        </w:rPr>
        <w:t>erite’s</w:t>
      </w:r>
      <w:proofErr w:type="spellEnd"/>
      <w:r w:rsidR="00C9784E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proofErr w:type="spellStart"/>
      <w:r w:rsidR="00C9784E">
        <w:rPr>
          <w:rFonts w:asciiTheme="minorHAnsi" w:hAnsiTheme="minorHAnsi"/>
          <w:color w:val="000000" w:themeColor="text1"/>
          <w:szCs w:val="24"/>
          <w:lang w:val="de-DE"/>
        </w:rPr>
        <w:t>aria</w:t>
      </w:r>
      <w:proofErr w:type="spellEnd"/>
      <w:r w:rsidR="00C9784E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proofErr w:type="spellStart"/>
      <w:r w:rsidR="00C9784E">
        <w:rPr>
          <w:rFonts w:asciiTheme="minorHAnsi" w:hAnsiTheme="minorHAnsi"/>
          <w:color w:val="000000" w:themeColor="text1"/>
          <w:szCs w:val="24"/>
          <w:lang w:val="de-DE"/>
        </w:rPr>
        <w:t>from</w:t>
      </w:r>
      <w:proofErr w:type="spellEnd"/>
      <w:r w:rsidRPr="00522B77">
        <w:rPr>
          <w:rFonts w:asciiTheme="minorHAnsi" w:hAnsiTheme="minorHAnsi"/>
          <w:color w:val="000000" w:themeColor="text1"/>
          <w:szCs w:val="24"/>
          <w:lang w:val="de-DE"/>
        </w:rPr>
        <w:t xml:space="preserve"> „La </w:t>
      </w:r>
      <w:proofErr w:type="spellStart"/>
      <w:r w:rsidRPr="00522B77">
        <w:rPr>
          <w:rFonts w:asciiTheme="minorHAnsi" w:hAnsiTheme="minorHAnsi"/>
          <w:color w:val="000000" w:themeColor="text1"/>
          <w:szCs w:val="24"/>
          <w:lang w:val="de-DE"/>
        </w:rPr>
        <w:t>damnation</w:t>
      </w:r>
      <w:proofErr w:type="spellEnd"/>
      <w:r w:rsidRPr="00522B77">
        <w:rPr>
          <w:rFonts w:asciiTheme="minorHAnsi" w:hAnsiTheme="minorHAnsi"/>
          <w:color w:val="000000" w:themeColor="text1"/>
          <w:szCs w:val="24"/>
          <w:lang w:val="de-DE"/>
        </w:rPr>
        <w:t xml:space="preserve"> de Faust“</w:t>
      </w:r>
    </w:p>
    <w:p w14:paraId="79F232B0" w14:textId="3D224E93" w:rsidR="00E228BA" w:rsidRPr="00146CF3" w:rsidRDefault="00E228BA" w:rsidP="007C7AA3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G. Bizet</w:t>
      </w:r>
      <w:r w:rsidR="00182787" w:rsidRPr="00146CF3">
        <w:rPr>
          <w:rFonts w:asciiTheme="minorHAnsi" w:hAnsiTheme="minorHAnsi"/>
          <w:szCs w:val="24"/>
          <w:lang w:val="de-DE"/>
        </w:rPr>
        <w:t>:</w:t>
      </w:r>
      <w:r w:rsidR="00182787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Habanera</w:t>
      </w:r>
      <w:r w:rsidRPr="00146CF3">
        <w:rPr>
          <w:rFonts w:asciiTheme="minorHAnsi" w:hAnsiTheme="minorHAnsi"/>
          <w:i/>
          <w:szCs w:val="24"/>
          <w:lang w:val="de-DE"/>
        </w:rPr>
        <w:t xml:space="preserve"> </w:t>
      </w:r>
      <w:r w:rsidR="00522B77">
        <w:rPr>
          <w:rFonts w:asciiTheme="minorHAnsi" w:hAnsiTheme="minorHAnsi"/>
          <w:iCs/>
          <w:szCs w:val="24"/>
          <w:lang w:val="de-DE"/>
        </w:rPr>
        <w:t>un</w:t>
      </w:r>
      <w:r w:rsidR="00C241C9">
        <w:rPr>
          <w:rFonts w:asciiTheme="minorHAnsi" w:hAnsiTheme="minorHAnsi"/>
          <w:iCs/>
          <w:szCs w:val="24"/>
          <w:lang w:val="de-DE"/>
        </w:rPr>
        <w:t>d</w:t>
      </w:r>
      <w:r w:rsidR="00522B77">
        <w:rPr>
          <w:rFonts w:asciiTheme="minorHAnsi" w:hAnsiTheme="minorHAnsi"/>
          <w:iCs/>
          <w:szCs w:val="24"/>
          <w:lang w:val="de-DE"/>
        </w:rPr>
        <w:t xml:space="preserve"> </w:t>
      </w:r>
      <w:proofErr w:type="spellStart"/>
      <w:r w:rsidR="00522B77" w:rsidRPr="00146CF3">
        <w:rPr>
          <w:rFonts w:asciiTheme="minorHAnsi" w:hAnsiTheme="minorHAnsi"/>
          <w:b/>
          <w:bCs/>
          <w:i/>
          <w:szCs w:val="24"/>
          <w:lang w:val="de-DE"/>
        </w:rPr>
        <w:t>Seguidill</w:t>
      </w:r>
      <w:r w:rsidR="00522B77">
        <w:rPr>
          <w:rFonts w:asciiTheme="minorHAnsi" w:hAnsiTheme="minorHAnsi"/>
          <w:b/>
          <w:bCs/>
          <w:i/>
          <w:szCs w:val="24"/>
          <w:lang w:val="de-DE"/>
        </w:rPr>
        <w:t>e</w:t>
      </w:r>
      <w:proofErr w:type="spellEnd"/>
      <w:r w:rsidR="00522B77" w:rsidRPr="00146CF3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="00C9784E">
        <w:rPr>
          <w:rFonts w:asciiTheme="minorHAnsi" w:hAnsiTheme="minorHAnsi"/>
          <w:szCs w:val="24"/>
          <w:lang w:val="de-DE"/>
        </w:rPr>
        <w:t>from</w:t>
      </w:r>
      <w:proofErr w:type="spellEnd"/>
      <w:r w:rsidR="00182787" w:rsidRPr="00146CF3">
        <w:rPr>
          <w:rFonts w:asciiTheme="minorHAnsi" w:hAnsiTheme="minorHAnsi"/>
          <w:szCs w:val="24"/>
          <w:lang w:val="de-DE"/>
        </w:rPr>
        <w:t xml:space="preserve"> „</w:t>
      </w:r>
      <w:r w:rsidRPr="00146CF3">
        <w:rPr>
          <w:rFonts w:asciiTheme="minorHAnsi" w:hAnsiTheme="minorHAnsi"/>
          <w:szCs w:val="24"/>
          <w:lang w:val="de-DE"/>
        </w:rPr>
        <w:t>Carmen</w:t>
      </w:r>
      <w:r w:rsidR="00182787" w:rsidRPr="00146CF3">
        <w:rPr>
          <w:rFonts w:asciiTheme="minorHAnsi" w:hAnsiTheme="minorHAnsi"/>
          <w:szCs w:val="24"/>
          <w:lang w:val="de-DE"/>
        </w:rPr>
        <w:t>”</w:t>
      </w:r>
    </w:p>
    <w:p w14:paraId="2DE6EB10" w14:textId="26A003C1" w:rsidR="00E228BA" w:rsidRPr="00C9784E" w:rsidRDefault="00E228BA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C9784E">
        <w:rPr>
          <w:rFonts w:asciiTheme="minorHAnsi" w:hAnsiTheme="minorHAnsi"/>
          <w:szCs w:val="24"/>
          <w:lang w:val="it-IT"/>
        </w:rPr>
        <w:t>G. Bizet</w:t>
      </w:r>
      <w:r w:rsidR="00182787" w:rsidRPr="00C9784E">
        <w:rPr>
          <w:rFonts w:asciiTheme="minorHAnsi" w:hAnsiTheme="minorHAnsi"/>
          <w:szCs w:val="24"/>
          <w:lang w:val="it-IT"/>
        </w:rPr>
        <w:t>:</w:t>
      </w:r>
      <w:r w:rsidR="00182787" w:rsidRPr="00C9784E">
        <w:rPr>
          <w:rFonts w:asciiTheme="minorHAnsi" w:hAnsiTheme="minorHAnsi"/>
          <w:szCs w:val="24"/>
          <w:lang w:val="it-IT"/>
        </w:rPr>
        <w:tab/>
      </w:r>
      <w:r w:rsidR="00182787" w:rsidRPr="00C9784E">
        <w:rPr>
          <w:rFonts w:asciiTheme="minorHAnsi" w:hAnsiTheme="minorHAnsi"/>
          <w:b/>
          <w:bCs/>
          <w:i/>
          <w:szCs w:val="24"/>
          <w:lang w:val="it-IT"/>
        </w:rPr>
        <w:t xml:space="preserve">En </w:t>
      </w:r>
      <w:proofErr w:type="spellStart"/>
      <w:r w:rsidR="00182787" w:rsidRPr="00C9784E">
        <w:rPr>
          <w:rFonts w:asciiTheme="minorHAnsi" w:hAnsiTheme="minorHAnsi"/>
          <w:b/>
          <w:bCs/>
          <w:i/>
          <w:szCs w:val="24"/>
          <w:lang w:val="it-IT"/>
        </w:rPr>
        <w:t>vain</w:t>
      </w:r>
      <w:proofErr w:type="spellEnd"/>
      <w:r w:rsidR="00182787" w:rsidRPr="00C9784E">
        <w:rPr>
          <w:rFonts w:asciiTheme="minorHAnsi" w:hAnsiTheme="minorHAnsi"/>
          <w:b/>
          <w:bCs/>
          <w:i/>
          <w:szCs w:val="24"/>
          <w:lang w:val="it-IT"/>
        </w:rPr>
        <w:t xml:space="preserve"> pour </w:t>
      </w:r>
      <w:proofErr w:type="spellStart"/>
      <w:r w:rsidR="00182787" w:rsidRPr="00C9784E">
        <w:rPr>
          <w:rFonts w:asciiTheme="minorHAnsi" w:hAnsiTheme="minorHAnsi"/>
          <w:b/>
          <w:bCs/>
          <w:i/>
          <w:szCs w:val="24"/>
          <w:lang w:val="it-IT"/>
        </w:rPr>
        <w:t>eviter</w:t>
      </w:r>
      <w:proofErr w:type="spellEnd"/>
      <w:r w:rsidR="00C9784E" w:rsidRPr="00C9784E">
        <w:rPr>
          <w:rFonts w:asciiTheme="minorHAnsi" w:hAnsiTheme="minorHAnsi"/>
          <w:szCs w:val="24"/>
          <w:lang w:val="it-IT"/>
        </w:rPr>
        <w:t xml:space="preserve"> from</w:t>
      </w:r>
      <w:r w:rsidR="00182787" w:rsidRPr="00C9784E">
        <w:rPr>
          <w:rFonts w:asciiTheme="minorHAnsi" w:hAnsiTheme="minorHAnsi"/>
          <w:szCs w:val="24"/>
          <w:lang w:val="it-IT"/>
        </w:rPr>
        <w:t xml:space="preserve"> </w:t>
      </w:r>
      <w:r w:rsidR="00C119ED" w:rsidRPr="00C9784E">
        <w:rPr>
          <w:rFonts w:asciiTheme="minorHAnsi" w:hAnsiTheme="minorHAnsi"/>
          <w:szCs w:val="24"/>
          <w:lang w:val="it-IT"/>
        </w:rPr>
        <w:t>„</w:t>
      </w:r>
      <w:r w:rsidRPr="00C9784E">
        <w:rPr>
          <w:rFonts w:asciiTheme="minorHAnsi" w:hAnsiTheme="minorHAnsi"/>
          <w:szCs w:val="24"/>
          <w:lang w:val="it-IT"/>
        </w:rPr>
        <w:t>Carmen</w:t>
      </w:r>
      <w:r w:rsidR="00182787" w:rsidRPr="00C9784E">
        <w:rPr>
          <w:rFonts w:asciiTheme="minorHAnsi" w:hAnsiTheme="minorHAnsi"/>
          <w:szCs w:val="24"/>
          <w:lang w:val="it-IT"/>
        </w:rPr>
        <w:t>”</w:t>
      </w:r>
      <w:r w:rsidRPr="00C9784E">
        <w:rPr>
          <w:rFonts w:asciiTheme="minorHAnsi" w:hAnsiTheme="minorHAnsi"/>
          <w:szCs w:val="24"/>
          <w:lang w:val="it-IT"/>
        </w:rPr>
        <w:t xml:space="preserve"> </w:t>
      </w:r>
    </w:p>
    <w:p w14:paraId="74542661" w14:textId="75CF5300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lang w:val="it-IT"/>
        </w:rPr>
        <w:t xml:space="preserve">G. Donizetti: </w:t>
      </w:r>
      <w:r w:rsidR="00182787" w:rsidRPr="00307795">
        <w:rPr>
          <w:rFonts w:asciiTheme="minorHAnsi" w:hAnsiTheme="minorHAnsi"/>
          <w:lang w:val="it-IT"/>
        </w:rPr>
        <w:tab/>
      </w:r>
      <w:r w:rsidR="00182787" w:rsidRPr="00307795">
        <w:rPr>
          <w:rFonts w:asciiTheme="minorHAnsi" w:hAnsiTheme="minorHAnsi"/>
          <w:b/>
          <w:bCs/>
          <w:i/>
          <w:lang w:val="it-IT"/>
        </w:rPr>
        <w:t>Il segreto per esser felici</w:t>
      </w:r>
      <w:r w:rsidR="00182787" w:rsidRPr="00307795">
        <w:rPr>
          <w:rFonts w:asciiTheme="minorHAnsi" w:hAnsiTheme="minorHAnsi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lang w:val="it-IT"/>
        </w:rPr>
        <w:t>Orsini</w:t>
      </w:r>
      <w:r w:rsidR="00C9784E">
        <w:rPr>
          <w:rFonts w:asciiTheme="minorHAnsi" w:hAnsiTheme="minorHAnsi"/>
          <w:lang w:val="it-IT"/>
        </w:rPr>
        <w:t>’s</w:t>
      </w:r>
      <w:proofErr w:type="spellEnd"/>
      <w:r w:rsidR="00C9784E">
        <w:rPr>
          <w:rFonts w:asciiTheme="minorHAnsi" w:hAnsiTheme="minorHAnsi"/>
          <w:lang w:val="it-IT"/>
        </w:rPr>
        <w:t xml:space="preserve"> aria from</w:t>
      </w:r>
      <w:r w:rsidR="00182787" w:rsidRPr="00307795">
        <w:rPr>
          <w:rFonts w:asciiTheme="minorHAnsi" w:hAnsiTheme="minorHAnsi"/>
          <w:lang w:val="it-IT"/>
        </w:rPr>
        <w:t xml:space="preserve"> </w:t>
      </w:r>
      <w:r w:rsidR="00C119ED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>Lu</w:t>
      </w:r>
      <w:r w:rsidR="009E7709" w:rsidRPr="00307795">
        <w:rPr>
          <w:rFonts w:asciiTheme="minorHAnsi" w:hAnsiTheme="minorHAnsi"/>
          <w:lang w:val="it-IT"/>
        </w:rPr>
        <w:t>crezia</w:t>
      </w:r>
      <w:r w:rsidRPr="00307795">
        <w:rPr>
          <w:rFonts w:asciiTheme="minorHAnsi" w:hAnsiTheme="minorHAnsi"/>
          <w:lang w:val="it-IT"/>
        </w:rPr>
        <w:t xml:space="preserve"> Borgia</w:t>
      </w:r>
      <w:r w:rsidR="00182787" w:rsidRPr="00307795">
        <w:rPr>
          <w:rFonts w:asciiTheme="minorHAnsi" w:hAnsiTheme="minorHAnsi"/>
          <w:lang w:val="it-IT"/>
        </w:rPr>
        <w:t>”</w:t>
      </w:r>
    </w:p>
    <w:p w14:paraId="5B51454E" w14:textId="2B9AA140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lang w:val="it-IT"/>
        </w:rPr>
        <w:t xml:space="preserve">G. Donizetti: </w:t>
      </w:r>
      <w:r w:rsidR="00182787" w:rsidRPr="00307795">
        <w:rPr>
          <w:rFonts w:asciiTheme="minorHAnsi" w:hAnsiTheme="minorHAnsi"/>
          <w:lang w:val="it-IT"/>
        </w:rPr>
        <w:tab/>
      </w:r>
      <w:r w:rsidR="00182787" w:rsidRPr="00307795">
        <w:rPr>
          <w:rFonts w:asciiTheme="minorHAnsi" w:hAnsiTheme="minorHAnsi"/>
          <w:b/>
          <w:bCs/>
          <w:i/>
          <w:lang w:val="it-IT"/>
        </w:rPr>
        <w:t>O mio Fernando</w:t>
      </w:r>
      <w:r w:rsidR="00182787" w:rsidRPr="00307795">
        <w:rPr>
          <w:rFonts w:asciiTheme="minorHAnsi" w:hAnsiTheme="minorHAnsi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lang w:val="it-IT"/>
        </w:rPr>
        <w:t>Leonor</w:t>
      </w:r>
      <w:r w:rsidR="0004231E" w:rsidRPr="00307795">
        <w:rPr>
          <w:rFonts w:asciiTheme="minorHAnsi" w:hAnsiTheme="minorHAnsi"/>
          <w:lang w:val="it-IT"/>
        </w:rPr>
        <w:t>a</w:t>
      </w:r>
      <w:r w:rsidR="00C9784E">
        <w:rPr>
          <w:rFonts w:asciiTheme="minorHAnsi" w:hAnsiTheme="minorHAnsi"/>
          <w:lang w:val="it-IT"/>
        </w:rPr>
        <w:t>’s</w:t>
      </w:r>
      <w:proofErr w:type="spellEnd"/>
      <w:r w:rsidR="00C9784E">
        <w:rPr>
          <w:rFonts w:asciiTheme="minorHAnsi" w:hAnsiTheme="minorHAnsi"/>
          <w:lang w:val="it-IT"/>
        </w:rPr>
        <w:t xml:space="preserve"> aria from</w:t>
      </w:r>
      <w:r w:rsidR="00182787" w:rsidRPr="00307795">
        <w:rPr>
          <w:rFonts w:asciiTheme="minorHAnsi" w:hAnsiTheme="minorHAnsi"/>
          <w:lang w:val="it-IT"/>
        </w:rPr>
        <w:t xml:space="preserve"> </w:t>
      </w:r>
      <w:r w:rsidR="00C119ED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>L</w:t>
      </w:r>
      <w:r w:rsidR="0004231E" w:rsidRPr="00307795">
        <w:rPr>
          <w:rFonts w:asciiTheme="minorHAnsi" w:hAnsiTheme="minorHAnsi"/>
          <w:lang w:val="it-IT"/>
        </w:rPr>
        <w:t>a Favorite</w:t>
      </w:r>
      <w:r w:rsidR="00182787" w:rsidRPr="00307795">
        <w:rPr>
          <w:rFonts w:asciiTheme="minorHAnsi" w:hAnsiTheme="minorHAnsi"/>
          <w:lang w:val="it-IT"/>
        </w:rPr>
        <w:t>”</w:t>
      </w:r>
    </w:p>
    <w:p w14:paraId="57DCBB18" w14:textId="668A3933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lang w:val="it-IT"/>
        </w:rPr>
        <w:t xml:space="preserve">G. Donizetti: </w:t>
      </w:r>
      <w:r w:rsidR="00865E1A" w:rsidRPr="00307795">
        <w:rPr>
          <w:rFonts w:asciiTheme="minorHAnsi" w:hAnsiTheme="minorHAnsi"/>
          <w:lang w:val="it-IT"/>
        </w:rPr>
        <w:tab/>
      </w:r>
      <w:r w:rsidR="00865E1A" w:rsidRPr="00307795">
        <w:rPr>
          <w:rFonts w:asciiTheme="minorHAnsi" w:hAnsiTheme="minorHAnsi"/>
          <w:b/>
          <w:bCs/>
          <w:i/>
          <w:lang w:val="it-IT"/>
        </w:rPr>
        <w:t>La tremenda</w:t>
      </w:r>
      <w:r w:rsidR="00865E1A" w:rsidRPr="00307795">
        <w:rPr>
          <w:rFonts w:asciiTheme="minorHAnsi" w:hAnsiTheme="minorHAnsi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lang w:val="it-IT"/>
        </w:rPr>
        <w:t>Rome</w:t>
      </w:r>
      <w:r w:rsidR="00C9784E">
        <w:rPr>
          <w:rFonts w:asciiTheme="minorHAnsi" w:hAnsiTheme="minorHAnsi"/>
          <w:lang w:val="it-IT"/>
        </w:rPr>
        <w:t>o’s</w:t>
      </w:r>
      <w:proofErr w:type="spellEnd"/>
      <w:r w:rsidR="00C9784E">
        <w:rPr>
          <w:rFonts w:asciiTheme="minorHAnsi" w:hAnsiTheme="minorHAnsi"/>
          <w:lang w:val="it-IT"/>
        </w:rPr>
        <w:t xml:space="preserve"> aria from</w:t>
      </w:r>
      <w:r w:rsidR="00073C41" w:rsidRPr="00307795">
        <w:rPr>
          <w:rFonts w:asciiTheme="minorHAnsi" w:hAnsiTheme="minorHAnsi"/>
          <w:lang w:val="it-IT"/>
        </w:rPr>
        <w:t xml:space="preserve"> </w:t>
      </w:r>
      <w:r w:rsidR="00C119ED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 xml:space="preserve">I </w:t>
      </w:r>
      <w:proofErr w:type="spellStart"/>
      <w:r w:rsidRPr="00307795">
        <w:rPr>
          <w:rFonts w:asciiTheme="minorHAnsi" w:hAnsiTheme="minorHAnsi"/>
          <w:lang w:val="it-IT"/>
        </w:rPr>
        <w:t>Capuletti</w:t>
      </w:r>
      <w:proofErr w:type="spellEnd"/>
      <w:r w:rsidRPr="00307795">
        <w:rPr>
          <w:rFonts w:asciiTheme="minorHAnsi" w:hAnsiTheme="minorHAnsi"/>
          <w:lang w:val="it-IT"/>
        </w:rPr>
        <w:t xml:space="preserve"> e i Montecchi</w:t>
      </w:r>
      <w:r w:rsidR="00865E1A" w:rsidRPr="00307795">
        <w:rPr>
          <w:rFonts w:asciiTheme="minorHAnsi" w:hAnsiTheme="minorHAnsi"/>
          <w:lang w:val="it-IT"/>
        </w:rPr>
        <w:t>”</w:t>
      </w:r>
      <w:r w:rsidRPr="00307795">
        <w:rPr>
          <w:rFonts w:asciiTheme="minorHAnsi" w:hAnsiTheme="minorHAnsi"/>
          <w:lang w:val="it-IT"/>
        </w:rPr>
        <w:t xml:space="preserve"> </w:t>
      </w:r>
    </w:p>
    <w:p w14:paraId="6ABEFA91" w14:textId="1CFF3663" w:rsidR="00E228BA" w:rsidRPr="00307795" w:rsidRDefault="00E228BA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A. Dvorak</w:t>
      </w:r>
      <w:r w:rsidR="00E32C0F" w:rsidRPr="00307795">
        <w:rPr>
          <w:rFonts w:asciiTheme="minorHAnsi" w:hAnsiTheme="minorHAnsi"/>
          <w:szCs w:val="24"/>
          <w:lang w:val="it-IT"/>
        </w:rPr>
        <w:t>:</w:t>
      </w:r>
      <w:r w:rsidR="00E32C0F" w:rsidRPr="00307795">
        <w:rPr>
          <w:rFonts w:asciiTheme="minorHAnsi" w:hAnsiTheme="minorHAnsi"/>
          <w:szCs w:val="24"/>
          <w:lang w:val="it-IT"/>
        </w:rPr>
        <w:tab/>
      </w:r>
      <w:proofErr w:type="spellStart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>Cury</w:t>
      </w:r>
      <w:proofErr w:type="spellEnd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>mury</w:t>
      </w:r>
      <w:proofErr w:type="spellEnd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>fuk</w:t>
      </w:r>
      <w:proofErr w:type="spellEnd"/>
      <w:r w:rsidR="00E32C0F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Jeżi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C241C9">
        <w:rPr>
          <w:rFonts w:asciiTheme="minorHAnsi" w:hAnsiTheme="minorHAnsi"/>
          <w:szCs w:val="24"/>
          <w:lang w:val="it-IT"/>
        </w:rPr>
        <w:t>Baba</w:t>
      </w:r>
      <w:r w:rsidR="00C9784E">
        <w:rPr>
          <w:rFonts w:asciiTheme="minorHAnsi" w:hAnsiTheme="minorHAnsi"/>
          <w:szCs w:val="24"/>
          <w:lang w:val="it-IT"/>
        </w:rPr>
        <w:t>’</w:t>
      </w:r>
      <w:r w:rsidR="00C241C9">
        <w:rPr>
          <w:rFonts w:asciiTheme="minorHAnsi" w:hAnsiTheme="minorHAnsi"/>
          <w:szCs w:val="24"/>
          <w:lang w:val="it-IT"/>
        </w:rPr>
        <w:t>s</w:t>
      </w:r>
      <w:proofErr w:type="spellEnd"/>
      <w:r w:rsidR="00C241C9">
        <w:rPr>
          <w:rFonts w:asciiTheme="minorHAnsi" w:hAnsiTheme="minorHAnsi"/>
          <w:szCs w:val="24"/>
          <w:lang w:val="it-IT"/>
        </w:rPr>
        <w:t xml:space="preserve"> </w:t>
      </w:r>
      <w:r w:rsidR="00C9784E">
        <w:rPr>
          <w:rFonts w:asciiTheme="minorHAnsi" w:hAnsiTheme="minorHAnsi"/>
          <w:szCs w:val="24"/>
          <w:lang w:val="it-IT"/>
        </w:rPr>
        <w:t>aria from</w:t>
      </w:r>
      <w:r w:rsidR="00A747EC" w:rsidRPr="00307795">
        <w:rPr>
          <w:rFonts w:asciiTheme="minorHAnsi" w:hAnsiTheme="minorHAnsi"/>
          <w:szCs w:val="24"/>
          <w:lang w:val="it-IT"/>
        </w:rPr>
        <w:t xml:space="preserve"> </w:t>
      </w:r>
      <w:r w:rsidR="00E32C0F" w:rsidRPr="00307795">
        <w:rPr>
          <w:rFonts w:asciiTheme="minorHAnsi" w:hAnsiTheme="minorHAnsi"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szCs w:val="24"/>
          <w:lang w:val="it-IT"/>
        </w:rPr>
        <w:t>Rusa</w:t>
      </w:r>
      <w:r w:rsidR="00AA1EFC" w:rsidRPr="00307795">
        <w:rPr>
          <w:rFonts w:asciiTheme="minorHAnsi" w:hAnsiTheme="minorHAnsi"/>
          <w:szCs w:val="24"/>
          <w:lang w:val="it-IT"/>
        </w:rPr>
        <w:t>l</w:t>
      </w:r>
      <w:r w:rsidRPr="00307795">
        <w:rPr>
          <w:rFonts w:asciiTheme="minorHAnsi" w:hAnsiTheme="minorHAnsi"/>
          <w:szCs w:val="24"/>
          <w:lang w:val="it-IT"/>
        </w:rPr>
        <w:t>ka</w:t>
      </w:r>
      <w:proofErr w:type="spellEnd"/>
      <w:r w:rsidR="00E32C0F" w:rsidRPr="00307795">
        <w:rPr>
          <w:rFonts w:asciiTheme="minorHAnsi" w:hAnsiTheme="minorHAnsi"/>
          <w:szCs w:val="24"/>
          <w:lang w:val="it-IT"/>
        </w:rPr>
        <w:t>”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075789FB" w14:textId="12751C24" w:rsidR="006B2601" w:rsidRPr="00307795" w:rsidRDefault="006B2601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proofErr w:type="spellStart"/>
      <w:r w:rsidRPr="00307795">
        <w:rPr>
          <w:rFonts w:asciiTheme="minorHAnsi" w:hAnsiTheme="minorHAnsi"/>
          <w:szCs w:val="24"/>
          <w:lang w:val="it-IT"/>
        </w:rPr>
        <w:t>Ch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. W.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Gluck</w:t>
      </w:r>
      <w:proofErr w:type="spellEnd"/>
      <w:r w:rsidRPr="00307795">
        <w:rPr>
          <w:rFonts w:asciiTheme="minorHAnsi" w:hAnsiTheme="minorHAnsi"/>
          <w:szCs w:val="24"/>
          <w:lang w:val="it-IT"/>
        </w:rPr>
        <w:t>:</w:t>
      </w:r>
      <w:r w:rsidR="00BB594A" w:rsidRPr="00307795">
        <w:rPr>
          <w:rFonts w:asciiTheme="minorHAnsi" w:hAnsiTheme="minorHAnsi"/>
          <w:szCs w:val="24"/>
          <w:lang w:val="it-IT"/>
        </w:rPr>
        <w:tab/>
      </w:r>
      <w:r w:rsidR="00BB594A" w:rsidRPr="00307795">
        <w:rPr>
          <w:rFonts w:asciiTheme="minorHAnsi" w:hAnsiTheme="minorHAnsi"/>
          <w:b/>
          <w:bCs/>
          <w:i/>
          <w:szCs w:val="24"/>
          <w:lang w:val="it-IT"/>
        </w:rPr>
        <w:t>Che faro senza Euridice</w:t>
      </w:r>
      <w:r w:rsidR="00BB594A" w:rsidRPr="00307795">
        <w:rPr>
          <w:rFonts w:asciiTheme="minorHAnsi" w:hAnsiTheme="minorHAnsi"/>
          <w:szCs w:val="24"/>
          <w:lang w:val="it-IT"/>
        </w:rPr>
        <w:t xml:space="preserve"> </w:t>
      </w:r>
      <w:r w:rsidR="00C9784E">
        <w:rPr>
          <w:rFonts w:asciiTheme="minorHAnsi" w:hAnsiTheme="minorHAnsi"/>
          <w:szCs w:val="24"/>
          <w:lang w:val="it-IT"/>
        </w:rPr>
        <w:t>from</w:t>
      </w:r>
      <w:r w:rsidR="00BB594A" w:rsidRPr="00307795">
        <w:rPr>
          <w:rFonts w:asciiTheme="minorHAnsi" w:hAnsiTheme="minorHAnsi"/>
          <w:szCs w:val="24"/>
          <w:lang w:val="it-IT"/>
        </w:rPr>
        <w:t xml:space="preserve">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szCs w:val="24"/>
          <w:lang w:val="it-IT"/>
        </w:rPr>
        <w:t>Or</w:t>
      </w:r>
      <w:r w:rsidR="00AA1EFC" w:rsidRPr="00307795">
        <w:rPr>
          <w:rFonts w:asciiTheme="minorHAnsi" w:hAnsiTheme="minorHAnsi"/>
          <w:szCs w:val="24"/>
          <w:lang w:val="it-IT"/>
        </w:rPr>
        <w:t>pheus</w:t>
      </w:r>
      <w:proofErr w:type="spellEnd"/>
      <w:r w:rsidR="00AA1EFC" w:rsidRPr="00307795">
        <w:rPr>
          <w:rFonts w:asciiTheme="minorHAnsi" w:hAnsiTheme="minorHAnsi"/>
          <w:szCs w:val="24"/>
          <w:lang w:val="it-IT"/>
        </w:rPr>
        <w:t xml:space="preserve"> und </w:t>
      </w:r>
      <w:proofErr w:type="spellStart"/>
      <w:r w:rsidR="00AA1EFC" w:rsidRPr="00307795">
        <w:rPr>
          <w:rFonts w:asciiTheme="minorHAnsi" w:hAnsiTheme="minorHAnsi"/>
          <w:szCs w:val="24"/>
          <w:lang w:val="it-IT"/>
        </w:rPr>
        <w:t>Eu</w:t>
      </w:r>
      <w:r w:rsidR="002C17F9">
        <w:rPr>
          <w:rFonts w:asciiTheme="minorHAnsi" w:hAnsiTheme="minorHAnsi"/>
          <w:szCs w:val="24"/>
          <w:lang w:val="it-IT"/>
        </w:rPr>
        <w:t>ry</w:t>
      </w:r>
      <w:r w:rsidR="00AA1EFC" w:rsidRPr="00307795">
        <w:rPr>
          <w:rFonts w:asciiTheme="minorHAnsi" w:hAnsiTheme="minorHAnsi"/>
          <w:szCs w:val="24"/>
          <w:lang w:val="it-IT"/>
        </w:rPr>
        <w:t>di</w:t>
      </w:r>
      <w:r w:rsidR="002C17F9">
        <w:rPr>
          <w:rFonts w:asciiTheme="minorHAnsi" w:hAnsiTheme="minorHAnsi"/>
          <w:szCs w:val="24"/>
          <w:lang w:val="it-IT"/>
        </w:rPr>
        <w:t>k</w:t>
      </w:r>
      <w:r w:rsidR="00AA1EFC" w:rsidRPr="00307795">
        <w:rPr>
          <w:rFonts w:asciiTheme="minorHAnsi" w:hAnsiTheme="minorHAnsi"/>
          <w:szCs w:val="24"/>
          <w:lang w:val="it-IT"/>
        </w:rPr>
        <w:t>e</w:t>
      </w:r>
      <w:proofErr w:type="spellEnd"/>
      <w:r w:rsidR="00BB594A" w:rsidRPr="00307795">
        <w:rPr>
          <w:rFonts w:asciiTheme="minorHAnsi" w:hAnsiTheme="minorHAnsi"/>
          <w:szCs w:val="24"/>
          <w:lang w:val="it-IT"/>
        </w:rPr>
        <w:t>”</w:t>
      </w:r>
    </w:p>
    <w:p w14:paraId="1EEBF743" w14:textId="3541FB4E" w:rsidR="006B2601" w:rsidRPr="00307795" w:rsidRDefault="006B2601" w:rsidP="007C7AA3">
      <w:pPr>
        <w:spacing w:before="120"/>
        <w:rPr>
          <w:rFonts w:asciiTheme="minorHAnsi" w:hAnsiTheme="minorHAnsi"/>
          <w:szCs w:val="24"/>
          <w:lang w:val="en-US"/>
        </w:rPr>
      </w:pPr>
      <w:r w:rsidRPr="00307795">
        <w:rPr>
          <w:rFonts w:asciiTheme="minorHAnsi" w:hAnsiTheme="minorHAnsi"/>
          <w:szCs w:val="24"/>
          <w:lang w:val="en-US"/>
        </w:rPr>
        <w:t>Ch. Gounod</w:t>
      </w:r>
      <w:r w:rsidR="00BB594A" w:rsidRPr="00307795">
        <w:rPr>
          <w:rFonts w:asciiTheme="minorHAnsi" w:hAnsiTheme="minorHAnsi"/>
          <w:szCs w:val="24"/>
          <w:lang w:val="en-US"/>
        </w:rPr>
        <w:t>:</w:t>
      </w:r>
      <w:r w:rsidR="00BB594A" w:rsidRPr="00307795">
        <w:rPr>
          <w:rFonts w:asciiTheme="minorHAnsi" w:hAnsiTheme="minorHAnsi"/>
          <w:szCs w:val="24"/>
          <w:lang w:val="en-US"/>
        </w:rPr>
        <w:tab/>
      </w:r>
      <w:proofErr w:type="spellStart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>Faites-lui</w:t>
      </w:r>
      <w:proofErr w:type="spellEnd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</w:t>
      </w:r>
      <w:proofErr w:type="spellStart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>mes</w:t>
      </w:r>
      <w:proofErr w:type="spellEnd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</w:t>
      </w:r>
      <w:proofErr w:type="spellStart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>aveux</w:t>
      </w:r>
      <w:proofErr w:type="spellEnd"/>
      <w:r w:rsidR="00BB594A" w:rsidRPr="00307795">
        <w:rPr>
          <w:rFonts w:asciiTheme="minorHAnsi" w:hAnsiTheme="minorHAnsi"/>
          <w:szCs w:val="24"/>
          <w:lang w:val="en-US"/>
        </w:rPr>
        <w:t xml:space="preserve"> </w:t>
      </w:r>
      <w:r w:rsidR="00C9784E">
        <w:rPr>
          <w:rFonts w:asciiTheme="minorHAnsi" w:hAnsiTheme="minorHAnsi"/>
          <w:szCs w:val="24"/>
          <w:lang w:val="en-US"/>
        </w:rPr>
        <w:t>from</w:t>
      </w:r>
      <w:r w:rsidR="00BB594A" w:rsidRPr="00307795">
        <w:rPr>
          <w:rFonts w:asciiTheme="minorHAnsi" w:hAnsiTheme="minorHAnsi"/>
          <w:szCs w:val="24"/>
          <w:lang w:val="en-US"/>
        </w:rPr>
        <w:t xml:space="preserve"> „</w:t>
      </w:r>
      <w:r w:rsidRPr="00307795">
        <w:rPr>
          <w:rFonts w:asciiTheme="minorHAnsi" w:hAnsiTheme="minorHAnsi"/>
          <w:szCs w:val="24"/>
          <w:lang w:val="en-US"/>
        </w:rPr>
        <w:t>Faust</w:t>
      </w:r>
      <w:r w:rsidR="00BB594A" w:rsidRPr="00307795">
        <w:rPr>
          <w:rFonts w:asciiTheme="minorHAnsi" w:hAnsiTheme="minorHAnsi"/>
          <w:szCs w:val="24"/>
          <w:lang w:val="en-US"/>
        </w:rPr>
        <w:t>”</w:t>
      </w:r>
    </w:p>
    <w:p w14:paraId="5D797871" w14:textId="1D99D80A" w:rsidR="006B2601" w:rsidRPr="00307795" w:rsidRDefault="006B2601" w:rsidP="007C7AA3">
      <w:pPr>
        <w:spacing w:before="120"/>
        <w:rPr>
          <w:rFonts w:asciiTheme="minorHAnsi" w:hAnsiTheme="minorHAnsi"/>
          <w:i/>
          <w:szCs w:val="24"/>
          <w:lang w:val="en-US"/>
        </w:rPr>
      </w:pPr>
      <w:r w:rsidRPr="00307795">
        <w:rPr>
          <w:rFonts w:asciiTheme="minorHAnsi" w:hAnsiTheme="minorHAnsi"/>
          <w:szCs w:val="24"/>
          <w:lang w:val="en-US"/>
        </w:rPr>
        <w:t>Ch. Gounod</w:t>
      </w:r>
      <w:r w:rsidR="009B6B03" w:rsidRPr="00307795">
        <w:rPr>
          <w:rFonts w:asciiTheme="minorHAnsi" w:hAnsiTheme="minorHAnsi"/>
          <w:szCs w:val="24"/>
          <w:lang w:val="en-US"/>
        </w:rPr>
        <w:t>:</w:t>
      </w:r>
      <w:r w:rsidR="009B6B03" w:rsidRPr="00307795">
        <w:rPr>
          <w:rFonts w:asciiTheme="minorHAnsi" w:hAnsiTheme="minorHAnsi"/>
          <w:szCs w:val="24"/>
          <w:lang w:val="en-US"/>
        </w:rPr>
        <w:tab/>
      </w:r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Que </w:t>
      </w:r>
      <w:proofErr w:type="spellStart"/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>fais-tu</w:t>
      </w:r>
      <w:proofErr w:type="spellEnd"/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, blanche </w:t>
      </w:r>
      <w:proofErr w:type="spellStart"/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>tourterelle</w:t>
      </w:r>
      <w:proofErr w:type="spellEnd"/>
      <w:r w:rsidR="009B6B03" w:rsidRPr="00307795">
        <w:rPr>
          <w:rFonts w:asciiTheme="minorHAnsi" w:hAnsiTheme="minorHAnsi"/>
          <w:i/>
          <w:szCs w:val="24"/>
          <w:lang w:val="en-US"/>
        </w:rPr>
        <w:t xml:space="preserve"> </w:t>
      </w:r>
      <w:r w:rsidRPr="00307795">
        <w:rPr>
          <w:rFonts w:asciiTheme="minorHAnsi" w:hAnsiTheme="minorHAnsi"/>
          <w:szCs w:val="24"/>
          <w:lang w:val="en-US"/>
        </w:rPr>
        <w:t>Step</w:t>
      </w:r>
      <w:r w:rsidR="00C9784E">
        <w:rPr>
          <w:rFonts w:asciiTheme="minorHAnsi" w:hAnsiTheme="minorHAnsi"/>
          <w:szCs w:val="24"/>
          <w:lang w:val="en-US"/>
        </w:rPr>
        <w:t>hano’s ari</w:t>
      </w:r>
      <w:r w:rsidR="007F6746">
        <w:rPr>
          <w:rFonts w:asciiTheme="minorHAnsi" w:hAnsiTheme="minorHAnsi"/>
          <w:szCs w:val="24"/>
          <w:lang w:val="en-US"/>
        </w:rPr>
        <w:t>a</w:t>
      </w:r>
      <w:r w:rsidR="00C9784E">
        <w:rPr>
          <w:rFonts w:asciiTheme="minorHAnsi" w:hAnsiTheme="minorHAnsi"/>
          <w:szCs w:val="24"/>
          <w:lang w:val="en-US"/>
        </w:rPr>
        <w:t xml:space="preserve"> from</w:t>
      </w:r>
      <w:r w:rsidR="009B6B03" w:rsidRPr="00307795">
        <w:rPr>
          <w:rFonts w:asciiTheme="minorHAnsi" w:hAnsiTheme="minorHAnsi"/>
          <w:szCs w:val="24"/>
          <w:lang w:val="en-US"/>
        </w:rPr>
        <w:t xml:space="preserve"> </w:t>
      </w:r>
      <w:r w:rsidR="00C119ED" w:rsidRPr="00307795">
        <w:rPr>
          <w:rFonts w:asciiTheme="minorHAnsi" w:hAnsiTheme="minorHAnsi"/>
          <w:szCs w:val="24"/>
          <w:lang w:val="en-US"/>
        </w:rPr>
        <w:t>„</w:t>
      </w:r>
      <w:r w:rsidRPr="00307795">
        <w:rPr>
          <w:rFonts w:asciiTheme="minorHAnsi" w:hAnsiTheme="minorHAnsi"/>
          <w:szCs w:val="24"/>
          <w:lang w:val="en-US"/>
        </w:rPr>
        <w:t xml:space="preserve">Romeo </w:t>
      </w:r>
      <w:r w:rsidR="00C9784E">
        <w:rPr>
          <w:rFonts w:asciiTheme="minorHAnsi" w:hAnsiTheme="minorHAnsi"/>
          <w:szCs w:val="24"/>
          <w:lang w:val="en-US"/>
        </w:rPr>
        <w:t>e</w:t>
      </w:r>
      <w:r w:rsidR="00F650E7" w:rsidRPr="00307795">
        <w:rPr>
          <w:rFonts w:asciiTheme="minorHAnsi" w:hAnsiTheme="minorHAnsi"/>
          <w:szCs w:val="24"/>
          <w:lang w:val="en-US"/>
        </w:rPr>
        <w:t>t</w:t>
      </w:r>
      <w:r w:rsidR="009B6B03" w:rsidRPr="00307795">
        <w:rPr>
          <w:rFonts w:asciiTheme="minorHAnsi" w:hAnsiTheme="minorHAnsi"/>
          <w:szCs w:val="24"/>
          <w:lang w:val="en-US"/>
        </w:rPr>
        <w:t xml:space="preserve"> Juli</w:t>
      </w:r>
      <w:r w:rsidR="00F650E7" w:rsidRPr="00307795">
        <w:rPr>
          <w:rFonts w:asciiTheme="minorHAnsi" w:hAnsiTheme="minorHAnsi"/>
          <w:szCs w:val="24"/>
          <w:lang w:val="en-US"/>
        </w:rPr>
        <w:t>ette</w:t>
      </w:r>
      <w:r w:rsidR="009B6B03" w:rsidRPr="00307795">
        <w:rPr>
          <w:rFonts w:asciiTheme="minorHAnsi" w:hAnsiTheme="minorHAnsi"/>
          <w:szCs w:val="24"/>
          <w:lang w:val="en-US"/>
        </w:rPr>
        <w:t>”</w:t>
      </w:r>
    </w:p>
    <w:p w14:paraId="63B4A9F8" w14:textId="6D15C72F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626BED" w:rsidRPr="00307795">
        <w:rPr>
          <w:rFonts w:asciiTheme="minorHAnsi" w:hAnsiTheme="minorHAnsi"/>
          <w:szCs w:val="24"/>
          <w:lang w:val="it-IT"/>
        </w:rPr>
        <w:tab/>
      </w:r>
      <w:r w:rsidR="00626BED" w:rsidRPr="00307795">
        <w:rPr>
          <w:rFonts w:asciiTheme="minorHAnsi" w:hAnsiTheme="minorHAnsi"/>
          <w:b/>
          <w:bCs/>
          <w:i/>
          <w:szCs w:val="24"/>
          <w:lang w:val="it-IT"/>
        </w:rPr>
        <w:t>Cara sposa</w:t>
      </w:r>
      <w:r w:rsidR="00626BED" w:rsidRPr="00307795">
        <w:rPr>
          <w:rFonts w:asciiTheme="minorHAnsi" w:hAnsiTheme="minorHAnsi"/>
          <w:szCs w:val="24"/>
          <w:lang w:val="it-IT"/>
        </w:rPr>
        <w:t xml:space="preserve"> </w:t>
      </w:r>
      <w:r w:rsidR="00C9784E">
        <w:rPr>
          <w:rFonts w:asciiTheme="minorHAnsi" w:hAnsiTheme="minorHAnsi"/>
          <w:szCs w:val="24"/>
          <w:lang w:val="it-IT"/>
        </w:rPr>
        <w:t>from</w:t>
      </w:r>
      <w:r w:rsidRPr="00307795">
        <w:rPr>
          <w:rFonts w:asciiTheme="minorHAnsi" w:hAnsiTheme="minorHAnsi"/>
          <w:szCs w:val="24"/>
          <w:lang w:val="it-IT"/>
        </w:rPr>
        <w:t xml:space="preserve"> „Rinaldo” </w:t>
      </w:r>
    </w:p>
    <w:p w14:paraId="24E97227" w14:textId="664C926F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A048E5" w:rsidRPr="00307795">
        <w:rPr>
          <w:rFonts w:asciiTheme="minorHAnsi" w:hAnsiTheme="minorHAnsi"/>
          <w:szCs w:val="24"/>
          <w:lang w:val="it-IT"/>
        </w:rPr>
        <w:tab/>
      </w:r>
      <w:r w:rsidR="00A048E5" w:rsidRPr="00307795">
        <w:rPr>
          <w:rFonts w:asciiTheme="minorHAnsi" w:hAnsiTheme="minorHAnsi"/>
          <w:b/>
          <w:bCs/>
          <w:i/>
          <w:szCs w:val="24"/>
          <w:lang w:val="it-IT"/>
        </w:rPr>
        <w:t>Lascia ch`io pianga</w:t>
      </w:r>
      <w:r w:rsidR="00A048E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Rinald</w:t>
      </w:r>
      <w:r w:rsidR="00AA1EFC" w:rsidRPr="00307795">
        <w:rPr>
          <w:rFonts w:asciiTheme="minorHAnsi" w:hAnsiTheme="minorHAnsi"/>
          <w:szCs w:val="24"/>
          <w:lang w:val="it-IT"/>
        </w:rPr>
        <w:t>o</w:t>
      </w:r>
      <w:r w:rsidR="00C9784E">
        <w:rPr>
          <w:rFonts w:asciiTheme="minorHAnsi" w:hAnsiTheme="minorHAnsi"/>
          <w:szCs w:val="24"/>
          <w:lang w:val="it-IT"/>
        </w:rPr>
        <w:t>’</w:t>
      </w:r>
      <w:r w:rsidR="00AA1EFC" w:rsidRPr="00307795">
        <w:rPr>
          <w:rFonts w:asciiTheme="minorHAnsi" w:hAnsiTheme="minorHAnsi"/>
          <w:szCs w:val="24"/>
          <w:lang w:val="it-IT"/>
        </w:rPr>
        <w:t>s</w:t>
      </w:r>
      <w:proofErr w:type="spellEnd"/>
      <w:r w:rsidR="00AA1EFC" w:rsidRPr="00307795">
        <w:rPr>
          <w:rFonts w:asciiTheme="minorHAnsi" w:hAnsiTheme="minorHAnsi"/>
          <w:szCs w:val="24"/>
          <w:lang w:val="it-IT"/>
        </w:rPr>
        <w:t xml:space="preserve"> </w:t>
      </w:r>
      <w:r w:rsidR="00C9784E">
        <w:rPr>
          <w:rFonts w:asciiTheme="minorHAnsi" w:hAnsiTheme="minorHAnsi"/>
          <w:szCs w:val="24"/>
          <w:lang w:val="it-IT"/>
        </w:rPr>
        <w:t>aria from</w:t>
      </w:r>
      <w:r w:rsidR="00A048E5" w:rsidRPr="00307795">
        <w:rPr>
          <w:rFonts w:asciiTheme="minorHAnsi" w:hAnsiTheme="minorHAnsi"/>
          <w:szCs w:val="24"/>
          <w:lang w:val="it-IT"/>
        </w:rPr>
        <w:t xml:space="preserve">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 xml:space="preserve">Rinaldo” </w:t>
      </w:r>
    </w:p>
    <w:p w14:paraId="2ACCFA97" w14:textId="611A1157" w:rsidR="003E05A0" w:rsidRPr="00C9784E" w:rsidRDefault="003E05A0" w:rsidP="005A79EF">
      <w:pPr>
        <w:spacing w:before="120"/>
        <w:rPr>
          <w:rFonts w:asciiTheme="minorHAnsi" w:hAnsiTheme="minorHAnsi"/>
          <w:szCs w:val="24"/>
          <w:lang w:val="it-IT"/>
        </w:rPr>
      </w:pPr>
      <w:r w:rsidRPr="00C9784E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C9784E">
        <w:rPr>
          <w:rFonts w:asciiTheme="minorHAnsi" w:hAnsiTheme="minorHAnsi"/>
          <w:szCs w:val="24"/>
          <w:lang w:val="it-IT"/>
        </w:rPr>
        <w:t>Händel</w:t>
      </w:r>
      <w:proofErr w:type="spellEnd"/>
      <w:r w:rsidRPr="00C9784E">
        <w:rPr>
          <w:rFonts w:asciiTheme="minorHAnsi" w:hAnsiTheme="minorHAnsi"/>
          <w:szCs w:val="24"/>
          <w:lang w:val="it-IT"/>
        </w:rPr>
        <w:t xml:space="preserve">: </w:t>
      </w:r>
      <w:r w:rsidR="00A048E5" w:rsidRPr="00C9784E">
        <w:rPr>
          <w:rFonts w:asciiTheme="minorHAnsi" w:hAnsiTheme="minorHAnsi"/>
          <w:szCs w:val="24"/>
          <w:lang w:val="it-IT"/>
        </w:rPr>
        <w:tab/>
      </w:r>
      <w:r w:rsidR="00A048E5" w:rsidRPr="00C9784E">
        <w:rPr>
          <w:rFonts w:asciiTheme="minorHAnsi" w:hAnsiTheme="minorHAnsi"/>
          <w:b/>
          <w:bCs/>
          <w:i/>
          <w:szCs w:val="24"/>
          <w:lang w:val="it-IT"/>
        </w:rPr>
        <w:t>Vorrei poterti amar</w:t>
      </w:r>
      <w:r w:rsidR="00A048E5" w:rsidRPr="00C9784E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C9784E">
        <w:rPr>
          <w:rFonts w:asciiTheme="minorHAnsi" w:hAnsiTheme="minorHAnsi"/>
          <w:szCs w:val="24"/>
          <w:lang w:val="it-IT"/>
        </w:rPr>
        <w:t>Medora</w:t>
      </w:r>
      <w:r w:rsidR="00C9784E" w:rsidRPr="00C9784E">
        <w:rPr>
          <w:rFonts w:asciiTheme="minorHAnsi" w:hAnsiTheme="minorHAnsi"/>
          <w:szCs w:val="24"/>
          <w:lang w:val="it-IT"/>
        </w:rPr>
        <w:t>’s</w:t>
      </w:r>
      <w:proofErr w:type="spellEnd"/>
      <w:r w:rsidR="00C9784E" w:rsidRPr="00C9784E">
        <w:rPr>
          <w:rFonts w:asciiTheme="minorHAnsi" w:hAnsiTheme="minorHAnsi"/>
          <w:szCs w:val="24"/>
          <w:lang w:val="it-IT"/>
        </w:rPr>
        <w:t xml:space="preserve"> aria from</w:t>
      </w:r>
      <w:r w:rsidRPr="00C9784E">
        <w:rPr>
          <w:rFonts w:asciiTheme="minorHAnsi" w:hAnsiTheme="minorHAnsi"/>
          <w:szCs w:val="24"/>
          <w:lang w:val="it-IT"/>
        </w:rPr>
        <w:t xml:space="preserve"> „Orlando”</w:t>
      </w:r>
    </w:p>
    <w:p w14:paraId="14B64415" w14:textId="796DA956" w:rsidR="003E05A0" w:rsidRPr="00307795" w:rsidRDefault="003E05A0" w:rsidP="005A79EF">
      <w:pPr>
        <w:spacing w:before="120"/>
        <w:rPr>
          <w:rFonts w:ascii="Times New Roman" w:eastAsia="Times New Roman" w:hAnsi="Times New Roman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B723AB" w:rsidRPr="00307795">
        <w:rPr>
          <w:rFonts w:asciiTheme="minorHAnsi" w:hAnsiTheme="minorHAnsi"/>
          <w:szCs w:val="24"/>
          <w:lang w:val="it-IT"/>
        </w:rPr>
        <w:tab/>
      </w:r>
      <w:r w:rsidR="00B723AB" w:rsidRPr="00307795">
        <w:rPr>
          <w:rFonts w:asciiTheme="minorHAnsi" w:hAnsiTheme="minorHAnsi"/>
          <w:b/>
          <w:bCs/>
          <w:i/>
          <w:szCs w:val="24"/>
          <w:lang w:val="it-IT"/>
        </w:rPr>
        <w:t>Svegliatevi nel core</w:t>
      </w:r>
      <w:r w:rsidR="00B723AB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Sekstu</w:t>
      </w:r>
      <w:r w:rsidR="00C9784E">
        <w:rPr>
          <w:rFonts w:asciiTheme="minorHAnsi" w:hAnsiTheme="minorHAnsi"/>
          <w:szCs w:val="24"/>
          <w:lang w:val="it-IT"/>
        </w:rPr>
        <w:t>s</w:t>
      </w:r>
      <w:proofErr w:type="spellEnd"/>
      <w:r w:rsidR="00C9784E">
        <w:rPr>
          <w:rFonts w:asciiTheme="minorHAnsi" w:hAnsiTheme="minorHAnsi"/>
          <w:szCs w:val="24"/>
          <w:lang w:val="it-IT"/>
        </w:rPr>
        <w:t>’ aria from</w:t>
      </w:r>
      <w:r w:rsidRPr="00307795">
        <w:rPr>
          <w:rFonts w:asciiTheme="minorHAnsi" w:hAnsiTheme="minorHAnsi"/>
          <w:szCs w:val="24"/>
          <w:lang w:val="it-IT"/>
        </w:rPr>
        <w:t xml:space="preserve"> „</w:t>
      </w:r>
      <w:r w:rsidR="00C9784E">
        <w:rPr>
          <w:rFonts w:asciiTheme="minorHAnsi" w:hAnsiTheme="minorHAnsi"/>
          <w:szCs w:val="24"/>
          <w:lang w:val="it-IT"/>
        </w:rPr>
        <w:t>Giulio Cesare</w:t>
      </w:r>
      <w:r w:rsidRPr="00307795">
        <w:rPr>
          <w:rFonts w:asciiTheme="minorHAnsi" w:hAnsiTheme="minorHAnsi"/>
          <w:color w:val="000000" w:themeColor="text1"/>
          <w:szCs w:val="24"/>
          <w:lang w:val="it-IT"/>
        </w:rPr>
        <w:t xml:space="preserve">” </w:t>
      </w:r>
    </w:p>
    <w:p w14:paraId="2F5E8936" w14:textId="11CC8155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B723AB" w:rsidRPr="00307795">
        <w:rPr>
          <w:rFonts w:asciiTheme="minorHAnsi" w:hAnsiTheme="minorHAnsi"/>
          <w:szCs w:val="24"/>
          <w:lang w:val="it-IT"/>
        </w:rPr>
        <w:tab/>
      </w:r>
      <w:r w:rsidR="00B723AB" w:rsidRPr="00307795">
        <w:rPr>
          <w:rFonts w:asciiTheme="minorHAnsi" w:hAnsiTheme="minorHAnsi"/>
          <w:b/>
          <w:bCs/>
          <w:i/>
          <w:szCs w:val="24"/>
          <w:lang w:val="it-IT"/>
        </w:rPr>
        <w:t>Scherza infida</w:t>
      </w:r>
      <w:r w:rsidR="00B723AB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Orland</w:t>
      </w:r>
      <w:r w:rsidR="005A79EF" w:rsidRPr="00307795">
        <w:rPr>
          <w:rFonts w:asciiTheme="minorHAnsi" w:hAnsiTheme="minorHAnsi"/>
          <w:szCs w:val="24"/>
          <w:lang w:val="it-IT"/>
        </w:rPr>
        <w:t>o</w:t>
      </w:r>
      <w:r w:rsidR="00C9784E">
        <w:rPr>
          <w:rFonts w:asciiTheme="minorHAns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hAnsiTheme="minorHAnsi"/>
          <w:szCs w:val="24"/>
          <w:lang w:val="it-IT"/>
        </w:rPr>
        <w:t xml:space="preserve"> ari</w:t>
      </w:r>
      <w:r w:rsidR="007F6746">
        <w:rPr>
          <w:rFonts w:asciiTheme="minorHAnsi" w:hAnsiTheme="minorHAnsi"/>
          <w:szCs w:val="24"/>
          <w:lang w:val="it-IT"/>
        </w:rPr>
        <w:t>a</w:t>
      </w:r>
      <w:r w:rsidR="00C9784E">
        <w:rPr>
          <w:rFonts w:asciiTheme="minorHAnsi" w:hAnsiTheme="minorHAnsi"/>
          <w:szCs w:val="24"/>
          <w:lang w:val="it-IT"/>
        </w:rPr>
        <w:t xml:space="preserve"> from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>Orlando</w:t>
      </w:r>
      <w:r w:rsidR="00B723AB" w:rsidRPr="00307795">
        <w:rPr>
          <w:rFonts w:asciiTheme="minorHAnsi" w:hAnsiTheme="minorHAnsi"/>
          <w:szCs w:val="24"/>
          <w:lang w:val="it-IT"/>
        </w:rPr>
        <w:t>”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58C29D34" w14:textId="6C174120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C119ED" w:rsidRPr="00307795">
        <w:rPr>
          <w:rFonts w:asciiTheme="minorHAnsi" w:hAnsiTheme="minorHAnsi"/>
          <w:szCs w:val="24"/>
          <w:lang w:val="it-IT"/>
        </w:rPr>
        <w:tab/>
      </w:r>
      <w:r w:rsidR="00C119ED" w:rsidRPr="00307795">
        <w:rPr>
          <w:rFonts w:asciiTheme="minorHAnsi" w:hAnsiTheme="minorHAnsi"/>
          <w:b/>
          <w:bCs/>
          <w:i/>
          <w:szCs w:val="24"/>
          <w:lang w:val="it-IT"/>
        </w:rPr>
        <w:t>Sta nel ircana</w:t>
      </w:r>
      <w:r w:rsidR="00C119ED" w:rsidRPr="00307795">
        <w:rPr>
          <w:rFonts w:asciiTheme="minorHAnsi" w:hAnsiTheme="minorHAnsi"/>
          <w:i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Ruggier</w:t>
      </w:r>
      <w:r w:rsidR="00D236FD" w:rsidRPr="00307795">
        <w:rPr>
          <w:rFonts w:asciiTheme="minorHAnsi" w:hAnsiTheme="minorHAnsi"/>
          <w:szCs w:val="24"/>
          <w:lang w:val="it-IT"/>
        </w:rPr>
        <w:t>o</w:t>
      </w:r>
      <w:r w:rsidR="00C9784E">
        <w:rPr>
          <w:rFonts w:asciiTheme="minorHAnsi" w:hAnsiTheme="minorHAnsi"/>
          <w:szCs w:val="24"/>
          <w:lang w:val="it-IT"/>
        </w:rPr>
        <w:t>’</w:t>
      </w:r>
      <w:r w:rsidR="00D236FD" w:rsidRPr="00307795">
        <w:rPr>
          <w:rFonts w:asciiTheme="minorHAnsi" w:hAnsiTheme="minorHAnsi"/>
          <w:szCs w:val="24"/>
          <w:lang w:val="it-IT"/>
        </w:rPr>
        <w:t>s</w:t>
      </w:r>
      <w:proofErr w:type="spellEnd"/>
      <w:r w:rsidR="00D236FD" w:rsidRPr="00307795">
        <w:rPr>
          <w:rFonts w:asciiTheme="minorHAnsi" w:hAnsiTheme="minorHAnsi"/>
          <w:szCs w:val="24"/>
          <w:lang w:val="it-IT"/>
        </w:rPr>
        <w:t xml:space="preserve"> </w:t>
      </w:r>
      <w:r w:rsidR="007F6746">
        <w:rPr>
          <w:rFonts w:asciiTheme="minorHAnsi" w:hAnsiTheme="minorHAnsi"/>
          <w:szCs w:val="24"/>
          <w:lang w:val="it-IT"/>
        </w:rPr>
        <w:t>a</w:t>
      </w:r>
      <w:r w:rsidR="00D236FD" w:rsidRPr="00307795">
        <w:rPr>
          <w:rFonts w:asciiTheme="minorHAnsi" w:hAnsiTheme="minorHAnsi"/>
          <w:szCs w:val="24"/>
          <w:lang w:val="it-IT"/>
        </w:rPr>
        <w:t>r</w:t>
      </w:r>
      <w:r w:rsidR="00C9784E">
        <w:rPr>
          <w:rFonts w:asciiTheme="minorHAnsi" w:hAnsiTheme="minorHAnsi"/>
          <w:szCs w:val="24"/>
          <w:lang w:val="it-IT"/>
        </w:rPr>
        <w:t xml:space="preserve">ia from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>Alcina</w:t>
      </w:r>
      <w:r w:rsidR="00C119ED" w:rsidRPr="00307795">
        <w:rPr>
          <w:rFonts w:asciiTheme="minorHAnsi" w:hAnsiTheme="minorHAnsi"/>
          <w:szCs w:val="24"/>
          <w:lang w:val="it-IT"/>
        </w:rPr>
        <w:t>”</w:t>
      </w:r>
    </w:p>
    <w:p w14:paraId="3D15C3C2" w14:textId="36532A45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iCs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: </w:t>
      </w:r>
      <w:r w:rsidR="00792027" w:rsidRPr="00307795">
        <w:rPr>
          <w:rFonts w:asciiTheme="minorHAnsi" w:hAnsiTheme="minorHAnsi"/>
          <w:iCs/>
          <w:szCs w:val="24"/>
          <w:lang w:val="it-IT"/>
        </w:rPr>
        <w:tab/>
      </w:r>
      <w:r w:rsidR="00792027" w:rsidRPr="00307795">
        <w:rPr>
          <w:rFonts w:asciiTheme="minorHAnsi" w:hAnsiTheme="minorHAnsi"/>
          <w:b/>
          <w:bCs/>
          <w:i/>
          <w:szCs w:val="24"/>
          <w:lang w:val="it-IT"/>
        </w:rPr>
        <w:t>È gelosia</w:t>
      </w:r>
      <w:r w:rsidR="00792027" w:rsidRPr="00307795">
        <w:rPr>
          <w:rFonts w:asciiTheme="minorHAnsi" w:hAnsiTheme="minorHAnsi"/>
          <w:iCs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Bradamente</w:t>
      </w:r>
      <w:r w:rsidR="00C9784E">
        <w:rPr>
          <w:rFonts w:asciiTheme="minorHAnsi" w:hAnsiTheme="minorHAnsi"/>
          <w:iCs/>
          <w:szCs w:val="24"/>
          <w:lang w:val="it-IT"/>
        </w:rPr>
        <w:t>’s</w:t>
      </w:r>
      <w:proofErr w:type="spellEnd"/>
      <w:r w:rsidR="006474A0" w:rsidRPr="00307795">
        <w:rPr>
          <w:rFonts w:asciiTheme="minorHAnsi" w:hAnsiTheme="minorHAnsi"/>
          <w:iCs/>
          <w:szCs w:val="24"/>
          <w:lang w:val="it-IT"/>
        </w:rPr>
        <w:t xml:space="preserve"> </w:t>
      </w:r>
      <w:r w:rsidR="00C9784E">
        <w:rPr>
          <w:rFonts w:asciiTheme="minorHAnsi" w:hAnsiTheme="minorHAnsi"/>
          <w:iCs/>
          <w:szCs w:val="24"/>
          <w:lang w:val="it-IT"/>
        </w:rPr>
        <w:t>aria from</w:t>
      </w:r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  <w:r w:rsidR="00792027" w:rsidRPr="00307795">
        <w:rPr>
          <w:rFonts w:asciiTheme="minorHAnsi" w:hAnsiTheme="minorHAnsi"/>
          <w:szCs w:val="24"/>
          <w:lang w:val="it-IT"/>
        </w:rPr>
        <w:t>„Alcina”</w:t>
      </w:r>
    </w:p>
    <w:p w14:paraId="0703CA96" w14:textId="6AB8A8DE" w:rsidR="003E05A0" w:rsidRPr="00307795" w:rsidRDefault="003E05A0" w:rsidP="007C7AA3">
      <w:pPr>
        <w:spacing w:before="120"/>
        <w:rPr>
          <w:rFonts w:asciiTheme="minorHAnsi" w:hAnsiTheme="minorHAnsi"/>
          <w:iCs/>
          <w:szCs w:val="24"/>
          <w:lang w:val="it-IT"/>
        </w:rPr>
      </w:pPr>
      <w:r w:rsidRPr="00307795">
        <w:rPr>
          <w:rFonts w:asciiTheme="minorHAnsi" w:hAnsiTheme="minorHAnsi"/>
          <w:iCs/>
          <w:szCs w:val="24"/>
          <w:lang w:val="it-IT"/>
        </w:rPr>
        <w:t>G. F.</w:t>
      </w:r>
      <w:r w:rsidR="00E228BA" w:rsidRPr="00307795">
        <w:rPr>
          <w:rFonts w:asciiTheme="minorHAnsi" w:hAnsiTheme="minorHAnsi"/>
          <w:iCs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: </w:t>
      </w:r>
      <w:r w:rsidR="004733AD" w:rsidRPr="00307795">
        <w:rPr>
          <w:rFonts w:asciiTheme="minorHAnsi" w:hAnsiTheme="minorHAnsi"/>
          <w:iCs/>
          <w:szCs w:val="24"/>
          <w:lang w:val="it-IT"/>
        </w:rPr>
        <w:tab/>
      </w:r>
      <w:r w:rsidR="004733AD" w:rsidRPr="00307795">
        <w:rPr>
          <w:rFonts w:asciiTheme="minorHAnsi" w:hAnsiTheme="minorHAnsi"/>
          <w:b/>
          <w:bCs/>
          <w:i/>
          <w:szCs w:val="24"/>
          <w:lang w:val="it-IT"/>
        </w:rPr>
        <w:t>Desterò dall’empia dite</w:t>
      </w:r>
      <w:r w:rsidR="004733AD" w:rsidRPr="00307795">
        <w:rPr>
          <w:rFonts w:asciiTheme="minorHAnsi" w:hAnsiTheme="minorHAnsi"/>
          <w:iCs/>
          <w:szCs w:val="24"/>
          <w:lang w:val="it-IT"/>
        </w:rPr>
        <w:t xml:space="preserve"> </w:t>
      </w:r>
      <w:r w:rsidR="00C9784E">
        <w:rPr>
          <w:rFonts w:asciiTheme="minorHAnsi" w:hAnsiTheme="minorHAnsi"/>
          <w:iCs/>
          <w:szCs w:val="24"/>
          <w:lang w:val="it-IT"/>
        </w:rPr>
        <w:t xml:space="preserve">from </w:t>
      </w:r>
      <w:r w:rsidR="004733AD" w:rsidRPr="00307795">
        <w:rPr>
          <w:rFonts w:asciiTheme="minorHAnsi" w:hAnsiTheme="minorHAnsi"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Amadigi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 da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Gaula</w:t>
      </w:r>
      <w:proofErr w:type="spellEnd"/>
      <w:r w:rsidR="004733AD" w:rsidRPr="00307795">
        <w:rPr>
          <w:rFonts w:asciiTheme="minorHAnsi" w:hAnsiTheme="minorHAnsi"/>
          <w:iCs/>
          <w:szCs w:val="24"/>
          <w:lang w:val="it-IT"/>
        </w:rPr>
        <w:t>”</w:t>
      </w:r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</w:p>
    <w:p w14:paraId="033C341D" w14:textId="6C12C30D" w:rsidR="005C06AF" w:rsidRPr="00C9784E" w:rsidRDefault="005C06AF" w:rsidP="007C7AA3">
      <w:pPr>
        <w:pStyle w:val="KeinLeerraum"/>
        <w:spacing w:before="120"/>
        <w:rPr>
          <w:rFonts w:asciiTheme="minorHAnsi" w:hAnsiTheme="minorHAnsi"/>
          <w:i/>
          <w:sz w:val="24"/>
          <w:szCs w:val="24"/>
          <w:lang w:val="en-US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>J. Massenet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>: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ab/>
      </w:r>
      <w:proofErr w:type="spellStart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Va</w:t>
      </w:r>
      <w:proofErr w:type="spellEnd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 xml:space="preserve">! </w:t>
      </w:r>
      <w:r w:rsidR="00B779AE" w:rsidRPr="00C9784E">
        <w:rPr>
          <w:rFonts w:asciiTheme="minorHAnsi" w:hAnsiTheme="minorHAnsi"/>
          <w:b/>
          <w:bCs/>
          <w:i/>
          <w:sz w:val="24"/>
          <w:szCs w:val="24"/>
          <w:lang w:val="en-US"/>
        </w:rPr>
        <w:t xml:space="preserve">Laisse </w:t>
      </w:r>
      <w:proofErr w:type="spellStart"/>
      <w:r w:rsidR="00B779AE" w:rsidRPr="00C9784E">
        <w:rPr>
          <w:rFonts w:asciiTheme="minorHAnsi" w:hAnsiTheme="minorHAnsi"/>
          <w:b/>
          <w:bCs/>
          <w:i/>
          <w:sz w:val="24"/>
          <w:szCs w:val="24"/>
          <w:lang w:val="en-US"/>
        </w:rPr>
        <w:t>couler</w:t>
      </w:r>
      <w:proofErr w:type="spellEnd"/>
      <w:r w:rsidR="00B779AE" w:rsidRPr="00C9784E">
        <w:rPr>
          <w:rFonts w:asciiTheme="minorHAnsi" w:hAnsi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B779AE" w:rsidRPr="00C9784E">
        <w:rPr>
          <w:rFonts w:asciiTheme="minorHAnsi" w:hAnsiTheme="minorHAnsi"/>
          <w:b/>
          <w:bCs/>
          <w:i/>
          <w:sz w:val="24"/>
          <w:szCs w:val="24"/>
          <w:lang w:val="en-US"/>
        </w:rPr>
        <w:t>mes</w:t>
      </w:r>
      <w:proofErr w:type="spellEnd"/>
      <w:r w:rsidR="00B779AE" w:rsidRPr="00C9784E">
        <w:rPr>
          <w:rFonts w:asciiTheme="minorHAnsi" w:hAnsi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B779AE" w:rsidRPr="00C9784E">
        <w:rPr>
          <w:rFonts w:asciiTheme="minorHAnsi" w:hAnsiTheme="minorHAnsi"/>
          <w:b/>
          <w:bCs/>
          <w:i/>
          <w:sz w:val="24"/>
          <w:szCs w:val="24"/>
          <w:lang w:val="en-US"/>
        </w:rPr>
        <w:t>larmes</w:t>
      </w:r>
      <w:proofErr w:type="spellEnd"/>
      <w:r w:rsidRPr="00C9784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9784E">
        <w:rPr>
          <w:rFonts w:asciiTheme="minorHAnsi" w:hAnsiTheme="minorHAnsi"/>
          <w:sz w:val="24"/>
          <w:szCs w:val="24"/>
          <w:lang w:val="en-US"/>
        </w:rPr>
        <w:t>Charlott</w:t>
      </w:r>
      <w:r w:rsidR="00AB72D7" w:rsidRPr="00C9784E">
        <w:rPr>
          <w:rFonts w:asciiTheme="minorHAnsi" w:hAnsiTheme="minorHAnsi"/>
          <w:sz w:val="24"/>
          <w:szCs w:val="24"/>
          <w:lang w:val="en-US"/>
        </w:rPr>
        <w:t>a</w:t>
      </w:r>
      <w:r w:rsidR="00C9784E" w:rsidRPr="00C9784E">
        <w:rPr>
          <w:rFonts w:asciiTheme="minorHAnsi" w:hAnsiTheme="minorHAnsi"/>
          <w:sz w:val="24"/>
          <w:szCs w:val="24"/>
          <w:lang w:val="en-US"/>
        </w:rPr>
        <w:t>‘</w:t>
      </w:r>
      <w:r w:rsidR="00AB72D7" w:rsidRPr="00C9784E">
        <w:rPr>
          <w:rFonts w:asciiTheme="minorHAnsi" w:hAnsiTheme="minorHAnsi"/>
          <w:sz w:val="24"/>
          <w:szCs w:val="24"/>
          <w:lang w:val="en-US"/>
        </w:rPr>
        <w:t>s</w:t>
      </w:r>
      <w:proofErr w:type="spellEnd"/>
      <w:r w:rsidR="00AB72D7" w:rsidRPr="00C9784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9784E" w:rsidRPr="00C9784E">
        <w:rPr>
          <w:rFonts w:asciiTheme="minorHAnsi" w:hAnsiTheme="minorHAnsi"/>
          <w:sz w:val="24"/>
          <w:szCs w:val="24"/>
          <w:lang w:val="en-US"/>
        </w:rPr>
        <w:t xml:space="preserve">aria from </w:t>
      </w:r>
      <w:r w:rsidR="00AB72D7" w:rsidRPr="00C9784E">
        <w:rPr>
          <w:rFonts w:asciiTheme="minorHAnsi" w:hAnsiTheme="minorHAnsi"/>
          <w:sz w:val="24"/>
          <w:szCs w:val="24"/>
          <w:lang w:val="en-US"/>
        </w:rPr>
        <w:t>„</w:t>
      </w:r>
      <w:proofErr w:type="spellStart"/>
      <w:r w:rsidRPr="00C9784E">
        <w:rPr>
          <w:rFonts w:asciiTheme="minorHAnsi" w:hAnsiTheme="minorHAnsi"/>
          <w:sz w:val="24"/>
          <w:szCs w:val="24"/>
          <w:lang w:val="en-US"/>
        </w:rPr>
        <w:t>Werter</w:t>
      </w:r>
      <w:proofErr w:type="spellEnd"/>
      <w:r w:rsidR="00AB72D7" w:rsidRPr="00C9784E">
        <w:rPr>
          <w:rFonts w:asciiTheme="minorHAnsi" w:hAnsiTheme="minorHAnsi"/>
          <w:sz w:val="24"/>
          <w:szCs w:val="24"/>
          <w:lang w:val="en-US"/>
        </w:rPr>
        <w:t>”</w:t>
      </w:r>
    </w:p>
    <w:p w14:paraId="37A7E4EC" w14:textId="6E852C45" w:rsidR="005C06AF" w:rsidRPr="00C9784E" w:rsidRDefault="005C06AF" w:rsidP="007C7AA3">
      <w:pPr>
        <w:pStyle w:val="KeinLeerraum"/>
        <w:spacing w:before="120"/>
        <w:rPr>
          <w:rFonts w:asciiTheme="minorHAnsi" w:hAnsiTheme="minorHAnsi"/>
          <w:i/>
          <w:sz w:val="24"/>
          <w:szCs w:val="24"/>
          <w:lang w:val="en-US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>J. Massenet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>: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ab/>
      </w:r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Werther! Werther</w:t>
      </w:r>
      <w:r w:rsidR="00B779AE" w:rsidRPr="00146CF3">
        <w:rPr>
          <w:rFonts w:asciiTheme="minorHAnsi" w:hAnsiTheme="minorHAnsi"/>
          <w:i/>
          <w:sz w:val="24"/>
          <w:szCs w:val="24"/>
          <w:lang w:val="de-DE"/>
        </w:rPr>
        <w:t xml:space="preserve">! </w:t>
      </w:r>
      <w:proofErr w:type="spellStart"/>
      <w:r w:rsidR="00AB72D7" w:rsidRPr="00C9784E">
        <w:rPr>
          <w:rFonts w:asciiTheme="minorHAnsi" w:hAnsiTheme="minorHAnsi"/>
          <w:sz w:val="24"/>
          <w:szCs w:val="24"/>
          <w:lang w:val="en-US"/>
        </w:rPr>
        <w:t>Charlotta</w:t>
      </w:r>
      <w:r w:rsidR="00C9784E" w:rsidRPr="00C9784E">
        <w:rPr>
          <w:rFonts w:asciiTheme="minorHAnsi" w:hAnsiTheme="minorHAnsi"/>
          <w:sz w:val="24"/>
          <w:szCs w:val="24"/>
          <w:lang w:val="en-US"/>
        </w:rPr>
        <w:t>‘</w:t>
      </w:r>
      <w:r w:rsidR="00AB72D7" w:rsidRPr="00C9784E">
        <w:rPr>
          <w:rFonts w:asciiTheme="minorHAnsi" w:hAnsiTheme="minorHAnsi"/>
          <w:sz w:val="24"/>
          <w:szCs w:val="24"/>
          <w:lang w:val="en-US"/>
        </w:rPr>
        <w:t>s</w:t>
      </w:r>
      <w:proofErr w:type="spellEnd"/>
      <w:r w:rsidR="00AB72D7" w:rsidRPr="00C9784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9784E" w:rsidRPr="00C9784E">
        <w:rPr>
          <w:rFonts w:asciiTheme="minorHAnsi" w:hAnsiTheme="minorHAnsi"/>
          <w:sz w:val="24"/>
          <w:szCs w:val="24"/>
          <w:lang w:val="en-US"/>
        </w:rPr>
        <w:t>aria from</w:t>
      </w:r>
      <w:r w:rsidR="00AB72D7" w:rsidRPr="00C9784E">
        <w:rPr>
          <w:rFonts w:asciiTheme="minorHAnsi" w:hAnsiTheme="minorHAnsi"/>
          <w:sz w:val="24"/>
          <w:szCs w:val="24"/>
          <w:lang w:val="en-US"/>
        </w:rPr>
        <w:t xml:space="preserve"> „Wert</w:t>
      </w:r>
      <w:r w:rsidR="00C9784E" w:rsidRPr="00C9784E">
        <w:rPr>
          <w:rFonts w:asciiTheme="minorHAnsi" w:hAnsiTheme="minorHAnsi"/>
          <w:sz w:val="24"/>
          <w:szCs w:val="24"/>
          <w:lang w:val="en-US"/>
        </w:rPr>
        <w:t>h</w:t>
      </w:r>
      <w:r w:rsidR="00AB72D7" w:rsidRPr="00C9784E">
        <w:rPr>
          <w:rFonts w:asciiTheme="minorHAnsi" w:hAnsiTheme="minorHAnsi"/>
          <w:sz w:val="24"/>
          <w:szCs w:val="24"/>
          <w:lang w:val="en-US"/>
        </w:rPr>
        <w:t>er”</w:t>
      </w:r>
    </w:p>
    <w:p w14:paraId="4E3EA135" w14:textId="3201C183" w:rsidR="005C06AF" w:rsidRPr="00307795" w:rsidRDefault="005C06AF" w:rsidP="007C7AA3">
      <w:pPr>
        <w:spacing w:before="12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>St. Moniuszko</w:t>
      </w:r>
      <w:r w:rsidR="00B647E5" w:rsidRPr="00307795">
        <w:rPr>
          <w:rFonts w:asciiTheme="minorHAnsi" w:hAnsiTheme="minorHAnsi"/>
          <w:szCs w:val="24"/>
        </w:rPr>
        <w:t xml:space="preserve">: </w:t>
      </w:r>
      <w:r w:rsidR="00B647E5" w:rsidRPr="00307795">
        <w:rPr>
          <w:rFonts w:asciiTheme="minorHAnsi" w:hAnsiTheme="minorHAnsi"/>
          <w:b/>
          <w:bCs/>
          <w:i/>
          <w:szCs w:val="24"/>
        </w:rPr>
        <w:t xml:space="preserve">O mój dziaduniu, </w:t>
      </w:r>
      <w:proofErr w:type="spellStart"/>
      <w:r w:rsidR="00B647E5" w:rsidRPr="00307795">
        <w:rPr>
          <w:rFonts w:asciiTheme="minorHAnsi" w:hAnsiTheme="minorHAnsi"/>
          <w:b/>
          <w:bCs/>
          <w:i/>
          <w:szCs w:val="24"/>
        </w:rPr>
        <w:t>Szemrze</w:t>
      </w:r>
      <w:proofErr w:type="spellEnd"/>
      <w:r w:rsidR="00B647E5" w:rsidRPr="00307795">
        <w:rPr>
          <w:rFonts w:asciiTheme="minorHAnsi" w:hAnsiTheme="minorHAnsi"/>
          <w:b/>
          <w:bCs/>
          <w:i/>
          <w:szCs w:val="24"/>
        </w:rPr>
        <w:t xml:space="preserve"> strumyk </w:t>
      </w:r>
      <w:proofErr w:type="spellStart"/>
      <w:r w:rsidRPr="00307795">
        <w:rPr>
          <w:rFonts w:asciiTheme="minorHAnsi" w:hAnsiTheme="minorHAnsi"/>
          <w:szCs w:val="24"/>
        </w:rPr>
        <w:t>Broni</w:t>
      </w:r>
      <w:r w:rsidR="00857A6E" w:rsidRPr="00307795">
        <w:rPr>
          <w:rFonts w:asciiTheme="minorHAnsi" w:hAnsiTheme="minorHAnsi"/>
          <w:szCs w:val="24"/>
        </w:rPr>
        <w:t>a</w:t>
      </w:r>
      <w:r w:rsidR="00C9784E">
        <w:rPr>
          <w:rFonts w:asciiTheme="minorHAnsi" w:hAnsiTheme="minorHAnsi"/>
          <w:szCs w:val="24"/>
        </w:rPr>
        <w:t>’</w:t>
      </w:r>
      <w:r w:rsidR="00857A6E" w:rsidRPr="00307795">
        <w:rPr>
          <w:rFonts w:asciiTheme="minorHAnsi" w:hAnsiTheme="minorHAnsi"/>
          <w:szCs w:val="24"/>
        </w:rPr>
        <w:t>s</w:t>
      </w:r>
      <w:proofErr w:type="spellEnd"/>
      <w:r w:rsidR="00857A6E" w:rsidRPr="00307795">
        <w:rPr>
          <w:rFonts w:asciiTheme="minorHAnsi" w:hAnsiTheme="minorHAnsi"/>
          <w:szCs w:val="24"/>
        </w:rPr>
        <w:t xml:space="preserve"> </w:t>
      </w:r>
      <w:r w:rsidR="00C9784E">
        <w:rPr>
          <w:rFonts w:asciiTheme="minorHAnsi" w:hAnsiTheme="minorHAnsi"/>
          <w:szCs w:val="24"/>
        </w:rPr>
        <w:t xml:space="preserve">aria from </w:t>
      </w:r>
      <w:r w:rsidR="00B647E5" w:rsidRPr="00307795">
        <w:rPr>
          <w:rFonts w:asciiTheme="minorHAnsi" w:hAnsiTheme="minorHAnsi"/>
          <w:szCs w:val="24"/>
        </w:rPr>
        <w:t>„</w:t>
      </w:r>
      <w:r w:rsidRPr="00307795">
        <w:rPr>
          <w:rFonts w:asciiTheme="minorHAnsi" w:hAnsiTheme="minorHAnsi"/>
          <w:szCs w:val="24"/>
        </w:rPr>
        <w:t>Hrabina</w:t>
      </w:r>
      <w:r w:rsidR="00B647E5" w:rsidRPr="00307795">
        <w:rPr>
          <w:rFonts w:asciiTheme="minorHAnsi" w:hAnsiTheme="minorHAnsi"/>
          <w:szCs w:val="24"/>
        </w:rPr>
        <w:t>”</w:t>
      </w:r>
    </w:p>
    <w:p w14:paraId="53BB4D1D" w14:textId="4327AFC2" w:rsidR="005C06AF" w:rsidRPr="00307795" w:rsidRDefault="005C06AF" w:rsidP="007C7AA3">
      <w:pPr>
        <w:spacing w:before="12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St. Moniuszko</w:t>
      </w:r>
      <w:r w:rsidR="00B647E5" w:rsidRPr="00307795">
        <w:rPr>
          <w:rFonts w:asciiTheme="minorHAnsi" w:hAnsiTheme="minorHAnsi"/>
          <w:szCs w:val="24"/>
        </w:rPr>
        <w:t xml:space="preserve">: </w:t>
      </w:r>
      <w:r w:rsidR="00B647E5" w:rsidRPr="00307795">
        <w:rPr>
          <w:rFonts w:asciiTheme="minorHAnsi" w:hAnsiTheme="minorHAnsi"/>
          <w:b/>
          <w:bCs/>
          <w:i/>
          <w:szCs w:val="24"/>
        </w:rPr>
        <w:t>Biegnie słuchać w lasy knieje</w:t>
      </w:r>
      <w:r w:rsidR="00B647E5" w:rsidRPr="00307795">
        <w:rPr>
          <w:rFonts w:asciiTheme="minorHAnsi" w:hAnsiTheme="minorHAnsi"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szCs w:val="24"/>
        </w:rPr>
        <w:t>Jadwig</w:t>
      </w:r>
      <w:r w:rsidR="00857A6E" w:rsidRPr="00307795">
        <w:rPr>
          <w:rFonts w:asciiTheme="minorHAnsi" w:hAnsiTheme="minorHAnsi"/>
          <w:szCs w:val="24"/>
        </w:rPr>
        <w:t>a</w:t>
      </w:r>
      <w:r w:rsidR="00C9784E">
        <w:rPr>
          <w:rFonts w:asciiTheme="minorHAnsi" w:hAnsiTheme="minorHAnsi"/>
          <w:szCs w:val="24"/>
        </w:rPr>
        <w:t>’</w:t>
      </w:r>
      <w:r w:rsidR="00857A6E" w:rsidRPr="00307795">
        <w:rPr>
          <w:rFonts w:asciiTheme="minorHAnsi" w:hAnsiTheme="minorHAnsi"/>
          <w:szCs w:val="24"/>
        </w:rPr>
        <w:t>s</w:t>
      </w:r>
      <w:proofErr w:type="spellEnd"/>
      <w:r w:rsidR="00857A6E" w:rsidRPr="00307795">
        <w:rPr>
          <w:rFonts w:asciiTheme="minorHAnsi" w:hAnsiTheme="minorHAnsi"/>
          <w:szCs w:val="24"/>
        </w:rPr>
        <w:t xml:space="preserve"> </w:t>
      </w:r>
      <w:r w:rsidR="00C9784E">
        <w:rPr>
          <w:rFonts w:asciiTheme="minorHAnsi" w:hAnsiTheme="minorHAnsi"/>
          <w:szCs w:val="24"/>
        </w:rPr>
        <w:t xml:space="preserve">aria from </w:t>
      </w:r>
      <w:r w:rsidR="00B647E5" w:rsidRPr="00307795">
        <w:rPr>
          <w:rFonts w:asciiTheme="minorHAnsi" w:hAnsiTheme="minorHAnsi"/>
          <w:szCs w:val="24"/>
        </w:rPr>
        <w:t>„</w:t>
      </w:r>
      <w:r w:rsidRPr="00307795">
        <w:rPr>
          <w:rFonts w:asciiTheme="minorHAnsi" w:hAnsiTheme="minorHAnsi"/>
          <w:szCs w:val="24"/>
        </w:rPr>
        <w:t>Straszny dwór</w:t>
      </w:r>
      <w:r w:rsidR="00B647E5" w:rsidRPr="00307795">
        <w:rPr>
          <w:rFonts w:asciiTheme="minorHAnsi" w:hAnsiTheme="minorHAnsi"/>
          <w:szCs w:val="24"/>
        </w:rPr>
        <w:t>”</w:t>
      </w:r>
    </w:p>
    <w:p w14:paraId="1A8B3947" w14:textId="4B65C248" w:rsidR="009C0B5D" w:rsidRPr="00307795" w:rsidRDefault="009C0B5D" w:rsidP="009C0B5D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</w:t>
      </w:r>
      <w:r w:rsidR="00457AE2" w:rsidRPr="00307795">
        <w:rPr>
          <w:rFonts w:asciiTheme="minorHAns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 xml:space="preserve">A. Mozart: </w:t>
      </w:r>
      <w:r w:rsidRPr="00307795">
        <w:rPr>
          <w:rFonts w:asciiTheme="minorHAnsi" w:hAnsiTheme="minorHAnsi"/>
          <w:b/>
          <w:bCs/>
          <w:i/>
          <w:szCs w:val="24"/>
          <w:lang w:val="it-IT"/>
        </w:rPr>
        <w:t>Se l`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it-IT"/>
        </w:rPr>
        <w:t>augelin</w:t>
      </w:r>
      <w:proofErr w:type="spellEnd"/>
      <w:r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s`en fugge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Ramir</w:t>
      </w:r>
      <w:r w:rsidR="00857A6E" w:rsidRPr="00307795">
        <w:rPr>
          <w:rFonts w:asciiTheme="minorHAnsi" w:hAnsiTheme="minorHAnsi"/>
          <w:szCs w:val="24"/>
          <w:lang w:val="it-IT"/>
        </w:rPr>
        <w:t>o</w:t>
      </w:r>
      <w:r w:rsidR="00C9784E">
        <w:rPr>
          <w:rFonts w:asciiTheme="minorHAnsi" w:hAnsiTheme="minorHAnsi"/>
          <w:szCs w:val="24"/>
          <w:lang w:val="it-IT"/>
        </w:rPr>
        <w:t>’</w:t>
      </w:r>
      <w:r w:rsidR="00857A6E" w:rsidRPr="00307795">
        <w:rPr>
          <w:rFonts w:asciiTheme="minorHAnsi" w:hAnsiTheme="minorHAnsi"/>
          <w:szCs w:val="24"/>
          <w:lang w:val="it-IT"/>
        </w:rPr>
        <w:t>s</w:t>
      </w:r>
      <w:proofErr w:type="spellEnd"/>
      <w:r w:rsidR="00857A6E" w:rsidRPr="00307795">
        <w:rPr>
          <w:rFonts w:asciiTheme="minorHAnsi" w:hAnsiTheme="minorHAnsi"/>
          <w:szCs w:val="24"/>
          <w:lang w:val="it-IT"/>
        </w:rPr>
        <w:t xml:space="preserve"> </w:t>
      </w:r>
      <w:r w:rsidR="00C9784E">
        <w:rPr>
          <w:rFonts w:asciiTheme="minorHAnsi" w:hAnsiTheme="minorHAnsi"/>
          <w:szCs w:val="24"/>
          <w:lang w:val="it-IT"/>
        </w:rPr>
        <w:t xml:space="preserve">aria from </w:t>
      </w:r>
      <w:r w:rsidRPr="00307795">
        <w:rPr>
          <w:rFonts w:asciiTheme="minorHAnsi" w:hAnsiTheme="minorHAnsi"/>
          <w:szCs w:val="24"/>
          <w:lang w:val="it-IT"/>
        </w:rPr>
        <w:t>„La finta giardiniera”</w:t>
      </w:r>
    </w:p>
    <w:p w14:paraId="6A21182E" w14:textId="11A8D027" w:rsidR="009C0B5D" w:rsidRPr="00307795" w:rsidRDefault="009C0B5D" w:rsidP="009C0B5D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</w:t>
      </w:r>
      <w:r w:rsidR="00457AE2" w:rsidRPr="00307795">
        <w:rPr>
          <w:rFonts w:asciiTheme="minorHAns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>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szCs w:val="24"/>
          <w:lang w:val="it-IT"/>
        </w:rPr>
        <w:t>Va pure ad altri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Ramir</w:t>
      </w:r>
      <w:r w:rsidR="00857A6E" w:rsidRPr="00307795">
        <w:rPr>
          <w:rFonts w:asciiTheme="minorHAnsi" w:hAnsiTheme="minorHAnsi"/>
          <w:szCs w:val="24"/>
          <w:lang w:val="it-IT"/>
        </w:rPr>
        <w:t>o</w:t>
      </w:r>
      <w:r w:rsidR="00C9784E">
        <w:rPr>
          <w:rFonts w:asciiTheme="minorHAns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hAnsiTheme="minorHAnsi"/>
          <w:szCs w:val="24"/>
          <w:lang w:val="it-IT"/>
        </w:rPr>
        <w:t xml:space="preserve"> aria from </w:t>
      </w:r>
      <w:r w:rsidRPr="00307795">
        <w:rPr>
          <w:rFonts w:asciiTheme="minorHAnsi" w:hAnsiTheme="minorHAnsi"/>
          <w:szCs w:val="24"/>
          <w:lang w:val="it-IT"/>
        </w:rPr>
        <w:t>„La finta giardiniera”</w:t>
      </w:r>
    </w:p>
    <w:p w14:paraId="49CB6269" w14:textId="25F3C93B" w:rsidR="009C0B5D" w:rsidRPr="00307795" w:rsidRDefault="009C0B5D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Dolce d’amor compagna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Ramir</w:t>
      </w:r>
      <w:r w:rsidR="00CB152D" w:rsidRPr="00307795">
        <w:rPr>
          <w:rFonts w:asciiTheme="minorHAnsi" w:hAnsiTheme="minorHAnsi"/>
          <w:szCs w:val="24"/>
          <w:lang w:val="it-IT"/>
        </w:rPr>
        <w:t>o</w:t>
      </w:r>
      <w:r w:rsidR="00C9784E">
        <w:rPr>
          <w:rFonts w:asciiTheme="minorHAnsi" w:hAnsiTheme="minorHAnsi"/>
          <w:szCs w:val="24"/>
          <w:lang w:val="it-IT"/>
        </w:rPr>
        <w:t>’</w:t>
      </w:r>
      <w:r w:rsidR="00CB152D" w:rsidRPr="00307795">
        <w:rPr>
          <w:rFonts w:asciiTheme="minorHAnsi" w:hAnsiTheme="minorHAnsi"/>
          <w:szCs w:val="24"/>
          <w:lang w:val="it-IT"/>
        </w:rPr>
        <w:t>s</w:t>
      </w:r>
      <w:proofErr w:type="spellEnd"/>
      <w:r w:rsidR="00CB152D" w:rsidRPr="00307795">
        <w:rPr>
          <w:rFonts w:asciiTheme="minorHAnsi" w:hAnsiTheme="minorHAnsi"/>
          <w:szCs w:val="24"/>
          <w:lang w:val="it-IT"/>
        </w:rPr>
        <w:t xml:space="preserve"> </w:t>
      </w:r>
      <w:r w:rsidR="00C9784E">
        <w:rPr>
          <w:rFonts w:asciiTheme="minorHAnsi" w:hAnsiTheme="minorHAnsi"/>
          <w:szCs w:val="24"/>
          <w:lang w:val="it-IT"/>
        </w:rPr>
        <w:t xml:space="preserve">aria from </w:t>
      </w:r>
      <w:r w:rsidRPr="00307795">
        <w:rPr>
          <w:rFonts w:asciiTheme="minorHAnsi" w:hAnsiTheme="minorHAnsi"/>
          <w:szCs w:val="24"/>
          <w:lang w:val="it-IT"/>
        </w:rPr>
        <w:t>„La finta giardiniera”</w:t>
      </w:r>
    </w:p>
    <w:p w14:paraId="7184B7D9" w14:textId="6C1A3275" w:rsidR="003E05A0" w:rsidRPr="00307795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Voi, che sapete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Cherubin</w:t>
      </w:r>
      <w:r w:rsidR="00CB152D" w:rsidRPr="00307795">
        <w:rPr>
          <w:rFonts w:asciiTheme="minorHAnsi" w:hAnsiTheme="minorHAnsi"/>
          <w:szCs w:val="24"/>
          <w:lang w:val="it-IT"/>
        </w:rPr>
        <w:t>o</w:t>
      </w:r>
      <w:r w:rsidR="00C9784E">
        <w:rPr>
          <w:rFonts w:asciiTheme="minorHAns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hAnsiTheme="minorHAnsi"/>
          <w:szCs w:val="24"/>
          <w:lang w:val="it-IT"/>
        </w:rPr>
        <w:t xml:space="preserve"> aria from </w:t>
      </w:r>
      <w:r w:rsidR="009C0B5D" w:rsidRPr="00307795">
        <w:rPr>
          <w:rFonts w:asciiTheme="minorHAnsi" w:hAnsiTheme="minorHAnsi"/>
          <w:szCs w:val="24"/>
          <w:lang w:val="it-IT"/>
        </w:rPr>
        <w:t>„Le nozze di Figaro”</w:t>
      </w:r>
    </w:p>
    <w:p w14:paraId="0B8DF59F" w14:textId="615E6E46" w:rsidR="003E05A0" w:rsidRPr="00307795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Non so </w:t>
      </w:r>
      <w:proofErr w:type="spellStart"/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piu</w:t>
      </w:r>
      <w:proofErr w:type="spellEnd"/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CB152D" w:rsidRPr="00307795">
        <w:rPr>
          <w:rFonts w:asciiTheme="minorHAnsi" w:hAnsiTheme="minorHAnsi"/>
          <w:szCs w:val="24"/>
          <w:lang w:val="it-IT"/>
        </w:rPr>
        <w:t>Cherubino</w:t>
      </w:r>
      <w:r w:rsidR="00C9784E">
        <w:rPr>
          <w:rFonts w:asciiTheme="minorHAns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hAnsiTheme="minorHAnsi"/>
          <w:szCs w:val="24"/>
          <w:lang w:val="it-IT"/>
        </w:rPr>
        <w:t xml:space="preserve"> aria from </w:t>
      </w:r>
      <w:r w:rsidR="00CB152D" w:rsidRPr="00307795">
        <w:rPr>
          <w:rFonts w:asciiTheme="minorHAnsi" w:hAnsiTheme="minorHAnsi"/>
          <w:szCs w:val="24"/>
          <w:lang w:val="it-IT"/>
        </w:rPr>
        <w:t>„Le nozze di Figaro”</w:t>
      </w:r>
    </w:p>
    <w:p w14:paraId="36608B02" w14:textId="2238762A" w:rsidR="009C0B5D" w:rsidRPr="00307795" w:rsidRDefault="009C0B5D" w:rsidP="007C7AA3">
      <w:pPr>
        <w:spacing w:before="120"/>
        <w:rPr>
          <w:rFonts w:asciiTheme="minorHAnsi" w:eastAsia="Calibri" w:hAnsiTheme="minorHAnsi"/>
          <w:szCs w:val="24"/>
          <w:lang w:val="it-IT"/>
        </w:rPr>
      </w:pPr>
      <w:r w:rsidRPr="00307795">
        <w:rPr>
          <w:rFonts w:asciiTheme="minorHAnsi" w:eastAsia="Calibri" w:hAnsiTheme="minorHAnsi"/>
          <w:szCs w:val="24"/>
          <w:lang w:val="it-IT"/>
        </w:rPr>
        <w:t>W. A. Mozart:</w:t>
      </w:r>
      <w:r w:rsidRPr="00307795">
        <w:rPr>
          <w:rFonts w:asciiTheme="minorHAnsi" w:eastAsia="Calibri" w:hAnsiTheme="minorHAnsi"/>
          <w:szCs w:val="24"/>
          <w:lang w:val="it-IT"/>
        </w:rPr>
        <w:tab/>
      </w:r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 xml:space="preserve">Mi </w:t>
      </w:r>
      <w:proofErr w:type="spellStart"/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tradi</w:t>
      </w:r>
      <w:proofErr w:type="spellEnd"/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 xml:space="preserve"> quell’alma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Donn</w:t>
      </w:r>
      <w:r w:rsidR="00CB152D" w:rsidRPr="00307795">
        <w:rPr>
          <w:rFonts w:asciiTheme="minorHAnsi" w:eastAsia="Calibri" w:hAnsiTheme="minorHAnsi"/>
          <w:szCs w:val="24"/>
          <w:lang w:val="it-IT"/>
        </w:rPr>
        <w:t>a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eastAsia="Calibri" w:hAnsiTheme="minorHAnsi"/>
          <w:szCs w:val="24"/>
          <w:lang w:val="it-IT"/>
        </w:rPr>
        <w:t>Elvir</w:t>
      </w:r>
      <w:r w:rsidR="00CB152D" w:rsidRPr="00307795">
        <w:rPr>
          <w:rFonts w:asciiTheme="minorHAnsi" w:eastAsia="Calibri" w:hAnsiTheme="minorHAnsi"/>
          <w:szCs w:val="24"/>
          <w:lang w:val="it-IT"/>
        </w:rPr>
        <w:t>a</w:t>
      </w:r>
      <w:r w:rsidR="00C9784E">
        <w:rPr>
          <w:rFonts w:asciiTheme="minorHAnsi" w:eastAsia="Calibr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eastAsia="Calibri" w:hAnsiTheme="minorHAnsi"/>
          <w:szCs w:val="24"/>
          <w:lang w:val="it-IT"/>
        </w:rPr>
        <w:t xml:space="preserve"> aria from </w:t>
      </w:r>
      <w:r w:rsidRPr="00307795">
        <w:rPr>
          <w:rFonts w:asciiTheme="minorHAnsi" w:eastAsia="Calibri" w:hAnsiTheme="minorHAnsi"/>
          <w:szCs w:val="24"/>
          <w:lang w:val="it-IT"/>
        </w:rPr>
        <w:t>„Don Giovanni”</w:t>
      </w:r>
    </w:p>
    <w:p w14:paraId="788385E7" w14:textId="5F1CFAEC" w:rsidR="006E2A79" w:rsidRPr="00307795" w:rsidRDefault="009C0B5D" w:rsidP="007C7AA3">
      <w:pPr>
        <w:spacing w:before="120"/>
        <w:rPr>
          <w:rFonts w:asciiTheme="minorHAnsi" w:eastAsia="Calibri" w:hAnsiTheme="minorHAnsi"/>
          <w:szCs w:val="24"/>
          <w:lang w:val="it-IT"/>
        </w:rPr>
      </w:pPr>
      <w:r w:rsidRPr="00307795">
        <w:rPr>
          <w:rFonts w:asciiTheme="minorHAnsi" w:eastAsia="Calibri" w:hAnsiTheme="minorHAnsi"/>
          <w:szCs w:val="24"/>
          <w:lang w:val="it-IT"/>
        </w:rPr>
        <w:t xml:space="preserve">W. A. Mozart: </w:t>
      </w:r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Smanie implacabili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eastAsia="Calibri" w:hAnsiTheme="minorHAnsi"/>
          <w:szCs w:val="24"/>
          <w:lang w:val="it-IT"/>
        </w:rPr>
        <w:t>Dorabell</w:t>
      </w:r>
      <w:r w:rsidR="00CB152D" w:rsidRPr="00307795">
        <w:rPr>
          <w:rFonts w:asciiTheme="minorHAnsi" w:eastAsia="Calibri" w:hAnsiTheme="minorHAnsi"/>
          <w:szCs w:val="24"/>
          <w:lang w:val="it-IT"/>
        </w:rPr>
        <w:t>a</w:t>
      </w:r>
      <w:r w:rsidR="00C9784E">
        <w:rPr>
          <w:rFonts w:asciiTheme="minorHAnsi" w:eastAsia="Calibr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eastAsia="Calibri" w:hAnsiTheme="minorHAnsi"/>
          <w:szCs w:val="24"/>
          <w:lang w:val="it-IT"/>
        </w:rPr>
        <w:t xml:space="preserve"> aria from </w:t>
      </w:r>
      <w:r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eastAsia="Calibri" w:hAnsiTheme="minorHAnsi"/>
          <w:szCs w:val="24"/>
          <w:lang w:val="it-IT"/>
        </w:rPr>
        <w:t>Cosi fan tutte”</w:t>
      </w:r>
    </w:p>
    <w:p w14:paraId="6CFDA9C4" w14:textId="2CB53835" w:rsidR="009C0B5D" w:rsidRPr="00307795" w:rsidRDefault="009C0B5D" w:rsidP="007C7AA3">
      <w:pPr>
        <w:spacing w:before="120"/>
        <w:rPr>
          <w:rFonts w:asciiTheme="minorHAnsi" w:eastAsia="Calibri" w:hAnsiTheme="minorHAnsi"/>
          <w:i/>
          <w:iCs/>
          <w:szCs w:val="24"/>
          <w:lang w:val="it-IT"/>
        </w:rPr>
      </w:pPr>
      <w:r w:rsidRPr="00307795">
        <w:rPr>
          <w:rFonts w:asciiTheme="minorHAnsi" w:eastAsia="Calibri" w:hAnsiTheme="minorHAnsi"/>
          <w:szCs w:val="24"/>
          <w:lang w:val="it-IT"/>
        </w:rPr>
        <w:t xml:space="preserve">W. A. Mozart: </w:t>
      </w:r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E amore un ladroncello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proofErr w:type="spellStart"/>
      <w:r w:rsidR="00F32A4B" w:rsidRPr="00307795">
        <w:rPr>
          <w:rFonts w:asciiTheme="minorHAnsi" w:eastAsia="Calibri" w:hAnsiTheme="minorHAnsi"/>
          <w:szCs w:val="24"/>
          <w:lang w:val="it-IT"/>
        </w:rPr>
        <w:t>Dorabella</w:t>
      </w:r>
      <w:r w:rsidR="00C9784E">
        <w:rPr>
          <w:rFonts w:asciiTheme="minorHAnsi" w:eastAsia="Calibr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eastAsia="Calibri" w:hAnsiTheme="minorHAnsi"/>
          <w:szCs w:val="24"/>
          <w:lang w:val="it-IT"/>
        </w:rPr>
        <w:t xml:space="preserve"> aria from </w:t>
      </w:r>
      <w:r w:rsidR="00F32A4B" w:rsidRPr="00307795">
        <w:rPr>
          <w:rFonts w:asciiTheme="minorHAnsi" w:hAnsiTheme="minorHAnsi"/>
          <w:szCs w:val="24"/>
          <w:lang w:val="it-IT"/>
        </w:rPr>
        <w:t>„</w:t>
      </w:r>
      <w:r w:rsidR="00F32A4B" w:rsidRPr="00307795">
        <w:rPr>
          <w:rFonts w:asciiTheme="minorHAnsi" w:eastAsia="Calibri" w:hAnsiTheme="minorHAnsi"/>
          <w:szCs w:val="24"/>
          <w:lang w:val="it-IT"/>
        </w:rPr>
        <w:t>Cosi fan tutte”</w:t>
      </w:r>
    </w:p>
    <w:p w14:paraId="60149CEB" w14:textId="0EC0F7FF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>Parto, ma tu, ben mio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Se</w:t>
      </w:r>
      <w:r w:rsidR="00F32A4B" w:rsidRPr="00307795">
        <w:rPr>
          <w:rFonts w:asciiTheme="minorHAnsi" w:hAnsiTheme="minorHAnsi"/>
          <w:szCs w:val="24"/>
          <w:lang w:val="it-IT"/>
        </w:rPr>
        <w:t>x</w:t>
      </w:r>
      <w:r w:rsidRPr="00307795">
        <w:rPr>
          <w:rFonts w:asciiTheme="minorHAnsi" w:hAnsiTheme="minorHAnsi"/>
          <w:szCs w:val="24"/>
          <w:lang w:val="it-IT"/>
        </w:rPr>
        <w:t>tus</w:t>
      </w:r>
      <w:r w:rsidR="00C9784E">
        <w:rPr>
          <w:rFonts w:asciiTheme="minorHAnsi" w:hAnsiTheme="minorHAnsi"/>
          <w:szCs w:val="24"/>
          <w:lang w:val="it-IT"/>
        </w:rPr>
        <w:t>’s</w:t>
      </w:r>
      <w:proofErr w:type="spellEnd"/>
      <w:r w:rsidR="00C9784E">
        <w:rPr>
          <w:rFonts w:asciiTheme="minorHAnsi" w:hAnsiTheme="minorHAnsi"/>
          <w:szCs w:val="24"/>
          <w:lang w:val="it-IT"/>
        </w:rPr>
        <w:t xml:space="preserve"> aria from </w:t>
      </w:r>
      <w:r w:rsidR="00C459A5" w:rsidRPr="00307795">
        <w:rPr>
          <w:rFonts w:asciiTheme="minorHAnsi" w:hAnsiTheme="minorHAnsi"/>
          <w:szCs w:val="24"/>
          <w:lang w:val="it-IT"/>
        </w:rPr>
        <w:t>„</w:t>
      </w:r>
      <w:r w:rsidR="009C0B5D" w:rsidRPr="00307795">
        <w:rPr>
          <w:rFonts w:asciiTheme="minorHAnsi" w:hAnsiTheme="minorHAnsi"/>
          <w:szCs w:val="24"/>
          <w:lang w:val="it-IT"/>
        </w:rPr>
        <w:t>La clemenza di Tito</w:t>
      </w:r>
      <w:r w:rsidR="00C459A5" w:rsidRPr="00307795">
        <w:rPr>
          <w:rFonts w:asciiTheme="minorHAnsi" w:hAnsiTheme="minorHAnsi"/>
          <w:szCs w:val="24"/>
          <w:lang w:val="it-IT"/>
        </w:rPr>
        <w:t>”</w:t>
      </w:r>
    </w:p>
    <w:p w14:paraId="11D4BA24" w14:textId="73734FF5" w:rsidR="003E05A0" w:rsidRPr="00307795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Deh, per questo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F32A4B" w:rsidRPr="00307795">
        <w:rPr>
          <w:rFonts w:asciiTheme="minorHAnsi" w:hAnsiTheme="minorHAnsi"/>
          <w:szCs w:val="24"/>
          <w:lang w:val="it-IT"/>
        </w:rPr>
        <w:t>Sextus</w:t>
      </w:r>
      <w:proofErr w:type="spellEnd"/>
      <w:r w:rsidR="00C9784E">
        <w:rPr>
          <w:rFonts w:asciiTheme="minorHAnsi" w:hAnsiTheme="minorHAnsi"/>
          <w:szCs w:val="24"/>
          <w:lang w:val="it-IT"/>
        </w:rPr>
        <w:t xml:space="preserve">’ aria from </w:t>
      </w:r>
      <w:r w:rsidR="00F32A4B" w:rsidRPr="00307795">
        <w:rPr>
          <w:rFonts w:asciiTheme="minorHAnsi" w:hAnsiTheme="minorHAnsi"/>
          <w:szCs w:val="24"/>
          <w:lang w:val="it-IT"/>
        </w:rPr>
        <w:t>„La clemenza di Tito”</w:t>
      </w:r>
    </w:p>
    <w:p w14:paraId="28F5B798" w14:textId="242AD77C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Non </w:t>
      </w:r>
      <w:proofErr w:type="spellStart"/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>piu</w:t>
      </w:r>
      <w:proofErr w:type="spellEnd"/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di fiori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Vitell</w:t>
      </w:r>
      <w:r w:rsidR="00C9784E">
        <w:rPr>
          <w:rFonts w:asciiTheme="minorHAnsi" w:hAnsiTheme="minorHAnsi"/>
          <w:szCs w:val="24"/>
          <w:lang w:val="it-IT"/>
        </w:rPr>
        <w:t>ia’s</w:t>
      </w:r>
      <w:proofErr w:type="spellEnd"/>
      <w:r w:rsidR="00C9784E">
        <w:rPr>
          <w:rFonts w:asciiTheme="minorHAnsi" w:hAnsiTheme="minorHAnsi"/>
          <w:szCs w:val="24"/>
          <w:lang w:val="it-IT"/>
        </w:rPr>
        <w:t xml:space="preserve"> aria from </w:t>
      </w:r>
      <w:r w:rsidR="00F32A4B" w:rsidRPr="00307795">
        <w:rPr>
          <w:rFonts w:asciiTheme="minorHAnsi" w:hAnsiTheme="minorHAnsi"/>
          <w:szCs w:val="24"/>
          <w:lang w:val="it-IT"/>
        </w:rPr>
        <w:t>„La clemenza di Tito”</w:t>
      </w:r>
    </w:p>
    <w:p w14:paraId="16015D0C" w14:textId="32EBE626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G. Rossini</w:t>
      </w:r>
      <w:r w:rsidR="00A41876" w:rsidRPr="00307795">
        <w:rPr>
          <w:rFonts w:asciiTheme="minorHAnsi" w:hAnsiTheme="minorHAnsi"/>
          <w:szCs w:val="24"/>
          <w:lang w:val="it-IT"/>
        </w:rPr>
        <w:t xml:space="preserve">: </w:t>
      </w:r>
      <w:r w:rsidR="00484A54" w:rsidRPr="00307795">
        <w:rPr>
          <w:rFonts w:asciiTheme="minorHAnsi" w:hAnsiTheme="minorHAnsi"/>
          <w:szCs w:val="24"/>
          <w:lang w:val="it-IT"/>
        </w:rPr>
        <w:tab/>
      </w:r>
      <w:r w:rsidR="00A41876" w:rsidRPr="00307795">
        <w:rPr>
          <w:rFonts w:asciiTheme="minorHAnsi" w:hAnsiTheme="minorHAnsi"/>
          <w:b/>
          <w:bCs/>
          <w:i/>
          <w:szCs w:val="24"/>
          <w:lang w:val="it-IT"/>
        </w:rPr>
        <w:t>Di tanti palpiti</w:t>
      </w:r>
      <w:r w:rsidR="00A41876" w:rsidRPr="00307795">
        <w:rPr>
          <w:rFonts w:asciiTheme="minorHAnsi" w:hAnsiTheme="minorHAnsi"/>
          <w:szCs w:val="24"/>
          <w:lang w:val="it-IT"/>
        </w:rPr>
        <w:t xml:space="preserve"> </w:t>
      </w:r>
      <w:r w:rsidR="00C9784E">
        <w:rPr>
          <w:rFonts w:asciiTheme="minorHAnsi" w:hAnsiTheme="minorHAnsi"/>
          <w:szCs w:val="24"/>
          <w:lang w:val="it-IT"/>
        </w:rPr>
        <w:t>from</w:t>
      </w:r>
      <w:r w:rsidR="00A41876" w:rsidRPr="00307795">
        <w:rPr>
          <w:rFonts w:asciiTheme="minorHAnsi" w:hAnsiTheme="minorHAnsi"/>
          <w:szCs w:val="24"/>
          <w:lang w:val="it-IT"/>
        </w:rPr>
        <w:t xml:space="preserve"> „</w:t>
      </w:r>
      <w:proofErr w:type="spellStart"/>
      <w:r w:rsidRPr="00307795">
        <w:rPr>
          <w:rFonts w:asciiTheme="minorHAnsi" w:hAnsiTheme="minorHAnsi"/>
          <w:szCs w:val="24"/>
          <w:lang w:val="it-IT"/>
        </w:rPr>
        <w:t>Tankred</w:t>
      </w:r>
      <w:proofErr w:type="spellEnd"/>
      <w:r w:rsidR="00A41876" w:rsidRPr="00307795">
        <w:rPr>
          <w:rFonts w:asciiTheme="minorHAnsi" w:hAnsiTheme="minorHAnsi"/>
          <w:szCs w:val="24"/>
          <w:lang w:val="it-IT"/>
        </w:rPr>
        <w:t>”</w:t>
      </w:r>
    </w:p>
    <w:p w14:paraId="4D5B4B75" w14:textId="50E18A16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lang w:val="it-IT"/>
        </w:rPr>
        <w:t>G. Rossini</w:t>
      </w:r>
      <w:r w:rsidR="00484A54" w:rsidRPr="00307795">
        <w:rPr>
          <w:rFonts w:asciiTheme="minorHAnsi" w:hAnsiTheme="minorHAnsi"/>
          <w:lang w:val="it-IT"/>
        </w:rPr>
        <w:t>:</w:t>
      </w:r>
      <w:r w:rsidR="00484A54" w:rsidRPr="00307795">
        <w:rPr>
          <w:rFonts w:asciiTheme="minorHAnsi" w:hAnsiTheme="minorHAnsi"/>
          <w:lang w:val="it-IT"/>
        </w:rPr>
        <w:tab/>
      </w:r>
      <w:r w:rsidR="00484A54" w:rsidRPr="00307795">
        <w:rPr>
          <w:rFonts w:asciiTheme="minorHAnsi" w:hAnsiTheme="minorHAnsi"/>
          <w:b/>
          <w:bCs/>
          <w:i/>
          <w:lang w:val="it-IT"/>
        </w:rPr>
        <w:t>Cruda sorte</w:t>
      </w:r>
      <w:r w:rsidR="00484A54" w:rsidRPr="00307795">
        <w:rPr>
          <w:rFonts w:asciiTheme="minorHAnsi" w:hAnsiTheme="minorHAnsi"/>
          <w:lang w:val="it-IT"/>
        </w:rPr>
        <w:t xml:space="preserve"> </w:t>
      </w:r>
      <w:r w:rsidR="00C9784E">
        <w:rPr>
          <w:rFonts w:asciiTheme="minorHAnsi" w:hAnsiTheme="minorHAnsi"/>
          <w:lang w:val="it-IT"/>
        </w:rPr>
        <w:t>from</w:t>
      </w:r>
      <w:r w:rsidR="00F32A4B" w:rsidRPr="00307795">
        <w:rPr>
          <w:rFonts w:asciiTheme="minorHAnsi" w:hAnsiTheme="minorHAnsi"/>
          <w:lang w:val="it-IT"/>
        </w:rPr>
        <w:t xml:space="preserve"> </w:t>
      </w:r>
      <w:r w:rsidR="00484A54" w:rsidRPr="00307795">
        <w:rPr>
          <w:rFonts w:asciiTheme="minorHAnsi" w:hAnsiTheme="minorHAnsi"/>
          <w:lang w:val="it-IT"/>
        </w:rPr>
        <w:t>„</w:t>
      </w:r>
      <w:r w:rsidR="00F32A4B" w:rsidRPr="00307795">
        <w:rPr>
          <w:rFonts w:asciiTheme="minorHAnsi" w:hAnsiTheme="minorHAnsi"/>
          <w:lang w:val="it-IT"/>
        </w:rPr>
        <w:t xml:space="preserve">Die </w:t>
      </w:r>
      <w:proofErr w:type="spellStart"/>
      <w:r w:rsidR="00F32A4B" w:rsidRPr="00307795">
        <w:rPr>
          <w:rFonts w:asciiTheme="minorHAnsi" w:hAnsiTheme="minorHAnsi"/>
          <w:lang w:val="it-IT"/>
        </w:rPr>
        <w:t>Italienerin</w:t>
      </w:r>
      <w:proofErr w:type="spellEnd"/>
      <w:r w:rsidR="00F32A4B" w:rsidRPr="00307795">
        <w:rPr>
          <w:rFonts w:asciiTheme="minorHAnsi" w:hAnsiTheme="minorHAnsi"/>
          <w:lang w:val="it-IT"/>
        </w:rPr>
        <w:t xml:space="preserve"> in </w:t>
      </w:r>
      <w:proofErr w:type="spellStart"/>
      <w:r w:rsidR="00F32A4B" w:rsidRPr="00307795">
        <w:rPr>
          <w:rFonts w:asciiTheme="minorHAnsi" w:hAnsiTheme="minorHAnsi"/>
          <w:lang w:val="it-IT"/>
        </w:rPr>
        <w:t>Algier</w:t>
      </w:r>
      <w:proofErr w:type="spellEnd"/>
      <w:r w:rsidR="00484A54" w:rsidRPr="00307795">
        <w:rPr>
          <w:rFonts w:asciiTheme="minorHAnsi" w:hAnsiTheme="minorHAnsi"/>
          <w:lang w:val="it-IT"/>
        </w:rPr>
        <w:t>”</w:t>
      </w:r>
    </w:p>
    <w:p w14:paraId="426AA6E3" w14:textId="0D5E056D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lang w:val="it-IT"/>
        </w:rPr>
        <w:t>G. Rossini</w:t>
      </w:r>
      <w:r w:rsidR="003F6ADB" w:rsidRPr="00307795">
        <w:rPr>
          <w:rFonts w:asciiTheme="minorHAnsi" w:hAnsiTheme="minorHAnsi"/>
          <w:lang w:val="it-IT"/>
        </w:rPr>
        <w:t>:</w:t>
      </w:r>
      <w:r w:rsidR="003F6ADB" w:rsidRPr="00307795">
        <w:rPr>
          <w:rFonts w:asciiTheme="minorHAnsi" w:hAnsiTheme="minorHAnsi"/>
          <w:lang w:val="it-IT"/>
        </w:rPr>
        <w:tab/>
      </w:r>
      <w:r w:rsidR="003F6ADB" w:rsidRPr="00307795">
        <w:rPr>
          <w:rFonts w:asciiTheme="minorHAnsi" w:hAnsiTheme="minorHAnsi"/>
          <w:b/>
          <w:bCs/>
          <w:i/>
          <w:lang w:val="it-IT"/>
        </w:rPr>
        <w:t>Una voce poco fa</w:t>
      </w:r>
      <w:r w:rsidR="003F6ADB" w:rsidRPr="00307795">
        <w:rPr>
          <w:rFonts w:asciiTheme="minorHAnsi" w:hAnsiTheme="minorHAnsi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lang w:val="it-IT"/>
        </w:rPr>
        <w:t>Ro</w:t>
      </w:r>
      <w:r w:rsidR="00E43E3E" w:rsidRPr="00307795">
        <w:rPr>
          <w:rFonts w:asciiTheme="minorHAnsi" w:hAnsiTheme="minorHAnsi"/>
          <w:lang w:val="it-IT"/>
        </w:rPr>
        <w:t>sina</w:t>
      </w:r>
      <w:r w:rsidR="00C9784E">
        <w:rPr>
          <w:rFonts w:asciiTheme="minorHAnsi" w:hAnsiTheme="minorHAnsi"/>
          <w:lang w:val="it-IT"/>
        </w:rPr>
        <w:t>’</w:t>
      </w:r>
      <w:r w:rsidR="00E43E3E" w:rsidRPr="00307795">
        <w:rPr>
          <w:rFonts w:asciiTheme="minorHAnsi" w:hAnsiTheme="minorHAnsi"/>
          <w:lang w:val="it-IT"/>
        </w:rPr>
        <w:t>s</w:t>
      </w:r>
      <w:proofErr w:type="spellEnd"/>
      <w:r w:rsidR="00E43E3E" w:rsidRPr="00307795">
        <w:rPr>
          <w:rFonts w:asciiTheme="minorHAnsi" w:hAnsiTheme="minorHAnsi"/>
          <w:lang w:val="it-IT"/>
        </w:rPr>
        <w:t xml:space="preserve"> </w:t>
      </w:r>
      <w:r w:rsidR="00C9784E">
        <w:rPr>
          <w:rFonts w:asciiTheme="minorHAnsi" w:hAnsiTheme="minorHAnsi"/>
          <w:lang w:val="it-IT"/>
        </w:rPr>
        <w:t xml:space="preserve">aria from </w:t>
      </w:r>
      <w:r w:rsidR="003F6ADB" w:rsidRPr="00307795">
        <w:rPr>
          <w:rFonts w:asciiTheme="minorHAnsi" w:hAnsiTheme="minorHAnsi"/>
          <w:lang w:val="it-IT"/>
        </w:rPr>
        <w:t>„</w:t>
      </w:r>
      <w:r w:rsidR="00C9784E">
        <w:rPr>
          <w:rFonts w:asciiTheme="minorHAnsi" w:hAnsiTheme="minorHAnsi"/>
          <w:lang w:val="it-IT"/>
        </w:rPr>
        <w:t>Il</w:t>
      </w:r>
      <w:r w:rsidR="00E43E3E" w:rsidRPr="00307795">
        <w:rPr>
          <w:rFonts w:asciiTheme="minorHAnsi" w:hAnsiTheme="minorHAnsi"/>
          <w:lang w:val="it-IT"/>
        </w:rPr>
        <w:t xml:space="preserve"> </w:t>
      </w:r>
      <w:r w:rsidR="00C9784E">
        <w:rPr>
          <w:rFonts w:asciiTheme="minorHAnsi" w:hAnsiTheme="minorHAnsi"/>
          <w:lang w:val="it-IT"/>
        </w:rPr>
        <w:t>b</w:t>
      </w:r>
      <w:r w:rsidR="00E43E3E" w:rsidRPr="00307795">
        <w:rPr>
          <w:rFonts w:asciiTheme="minorHAnsi" w:hAnsiTheme="minorHAnsi"/>
          <w:lang w:val="it-IT"/>
        </w:rPr>
        <w:t>arbier</w:t>
      </w:r>
      <w:r w:rsidR="00C9784E">
        <w:rPr>
          <w:rFonts w:asciiTheme="minorHAnsi" w:hAnsiTheme="minorHAnsi"/>
          <w:lang w:val="it-IT"/>
        </w:rPr>
        <w:t>e</w:t>
      </w:r>
      <w:r w:rsidR="00E43E3E" w:rsidRPr="00307795">
        <w:rPr>
          <w:rFonts w:asciiTheme="minorHAnsi" w:hAnsiTheme="minorHAnsi"/>
          <w:lang w:val="it-IT"/>
        </w:rPr>
        <w:t xml:space="preserve"> </w:t>
      </w:r>
      <w:r w:rsidR="00C9784E">
        <w:rPr>
          <w:rFonts w:asciiTheme="minorHAnsi" w:hAnsiTheme="minorHAnsi"/>
          <w:lang w:val="it-IT"/>
        </w:rPr>
        <w:t>di</w:t>
      </w:r>
      <w:r w:rsidR="00E43E3E" w:rsidRPr="00307795">
        <w:rPr>
          <w:rFonts w:asciiTheme="minorHAnsi" w:hAnsiTheme="minorHAnsi"/>
          <w:lang w:val="it-IT"/>
        </w:rPr>
        <w:t xml:space="preserve"> S</w:t>
      </w:r>
      <w:r w:rsidR="00C9784E">
        <w:rPr>
          <w:rFonts w:asciiTheme="minorHAnsi" w:hAnsiTheme="minorHAnsi"/>
          <w:lang w:val="it-IT"/>
        </w:rPr>
        <w:t>i</w:t>
      </w:r>
      <w:r w:rsidR="00E43E3E" w:rsidRPr="00307795">
        <w:rPr>
          <w:rFonts w:asciiTheme="minorHAnsi" w:hAnsiTheme="minorHAnsi"/>
          <w:lang w:val="it-IT"/>
        </w:rPr>
        <w:t>vi</w:t>
      </w:r>
      <w:r w:rsidR="008A6E6F">
        <w:rPr>
          <w:rFonts w:asciiTheme="minorHAnsi" w:hAnsiTheme="minorHAnsi"/>
          <w:lang w:val="it-IT"/>
        </w:rPr>
        <w:t>gli</w:t>
      </w:r>
      <w:r w:rsidR="00E43E3E" w:rsidRPr="00307795">
        <w:rPr>
          <w:rFonts w:asciiTheme="minorHAnsi" w:hAnsiTheme="minorHAnsi"/>
          <w:lang w:val="it-IT"/>
        </w:rPr>
        <w:t>a</w:t>
      </w:r>
      <w:r w:rsidR="003F6ADB" w:rsidRPr="00307795">
        <w:rPr>
          <w:rFonts w:asciiTheme="minorHAnsi" w:hAnsiTheme="minorHAnsi"/>
          <w:lang w:val="it-IT"/>
        </w:rPr>
        <w:t>”</w:t>
      </w:r>
    </w:p>
    <w:p w14:paraId="10913513" w14:textId="5337B32B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i/>
          <w:lang w:val="it-IT"/>
        </w:rPr>
        <w:t xml:space="preserve">G. </w:t>
      </w:r>
      <w:r w:rsidRPr="00307795">
        <w:rPr>
          <w:rFonts w:asciiTheme="minorHAnsi" w:hAnsiTheme="minorHAnsi"/>
          <w:lang w:val="it-IT"/>
        </w:rPr>
        <w:t>Rossini</w:t>
      </w:r>
      <w:r w:rsidR="003F6ADB" w:rsidRPr="00307795">
        <w:rPr>
          <w:rFonts w:asciiTheme="minorHAnsi" w:hAnsiTheme="minorHAnsi"/>
          <w:iCs/>
          <w:lang w:val="it-IT"/>
        </w:rPr>
        <w:t>:</w:t>
      </w:r>
      <w:r w:rsidR="003F6ADB" w:rsidRPr="00307795">
        <w:rPr>
          <w:rFonts w:asciiTheme="minorHAnsi" w:hAnsiTheme="minorHAnsi"/>
          <w:i/>
          <w:lang w:val="it-IT"/>
        </w:rPr>
        <w:tab/>
      </w:r>
      <w:proofErr w:type="spellStart"/>
      <w:r w:rsidR="005D5102" w:rsidRPr="00B65348">
        <w:rPr>
          <w:rFonts w:asciiTheme="minorHAnsi" w:hAnsiTheme="minorHAnsi"/>
          <w:b/>
          <w:bCs/>
          <w:i/>
          <w:color w:val="000000" w:themeColor="text1"/>
          <w:lang w:val="it-IT"/>
        </w:rPr>
        <w:t>Naqui</w:t>
      </w:r>
      <w:proofErr w:type="spellEnd"/>
      <w:r w:rsidR="005D5102" w:rsidRPr="00B65348">
        <w:rPr>
          <w:rFonts w:asciiTheme="minorHAnsi" w:hAnsiTheme="minorHAnsi"/>
          <w:b/>
          <w:bCs/>
          <w:i/>
          <w:color w:val="000000" w:themeColor="text1"/>
          <w:lang w:val="it-IT"/>
        </w:rPr>
        <w:t xml:space="preserve"> all’affanno</w:t>
      </w:r>
      <w:r w:rsidR="005D5102" w:rsidRPr="00B65348">
        <w:rPr>
          <w:rFonts w:asciiTheme="minorHAnsi" w:hAnsiTheme="minorHAnsi"/>
          <w:color w:val="000000" w:themeColor="text1"/>
          <w:lang w:val="it-IT"/>
        </w:rPr>
        <w:t xml:space="preserve"> </w:t>
      </w:r>
      <w:proofErr w:type="spellStart"/>
      <w:r w:rsidR="00E43E3E" w:rsidRPr="00307795">
        <w:rPr>
          <w:rFonts w:asciiTheme="minorHAnsi" w:hAnsiTheme="minorHAnsi"/>
          <w:lang w:val="it-IT"/>
        </w:rPr>
        <w:t>A</w:t>
      </w:r>
      <w:r w:rsidR="0071513E">
        <w:rPr>
          <w:rFonts w:asciiTheme="minorHAnsi" w:hAnsiTheme="minorHAnsi"/>
          <w:lang w:val="it-IT"/>
        </w:rPr>
        <w:t>ngelina</w:t>
      </w:r>
      <w:r w:rsidR="008A6E6F">
        <w:rPr>
          <w:rFonts w:asciiTheme="minorHAnsi" w:hAnsiTheme="minorHAnsi"/>
          <w:lang w:val="it-IT"/>
        </w:rPr>
        <w:t>’</w:t>
      </w:r>
      <w:r w:rsidR="0071513E">
        <w:rPr>
          <w:rFonts w:asciiTheme="minorHAnsi" w:hAnsiTheme="minorHAnsi"/>
          <w:lang w:val="it-IT"/>
        </w:rPr>
        <w:t>s</w:t>
      </w:r>
      <w:proofErr w:type="spellEnd"/>
      <w:r w:rsidR="0071513E">
        <w:rPr>
          <w:rFonts w:asciiTheme="minorHAnsi" w:hAnsiTheme="minorHAnsi"/>
          <w:lang w:val="it-IT"/>
        </w:rPr>
        <w:t xml:space="preserve"> </w:t>
      </w:r>
      <w:r w:rsidR="008A6E6F">
        <w:rPr>
          <w:rFonts w:asciiTheme="minorHAnsi" w:hAnsiTheme="minorHAnsi"/>
          <w:lang w:val="it-IT"/>
        </w:rPr>
        <w:t>aria from</w:t>
      </w:r>
      <w:r w:rsidRPr="00307795">
        <w:rPr>
          <w:rFonts w:asciiTheme="minorHAnsi" w:hAnsiTheme="minorHAnsi"/>
          <w:lang w:val="it-IT"/>
        </w:rPr>
        <w:t xml:space="preserve"> </w:t>
      </w:r>
      <w:r w:rsidR="003F6ADB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>La Cenerentola</w:t>
      </w:r>
      <w:r w:rsidR="003F6ADB" w:rsidRPr="00307795">
        <w:rPr>
          <w:rFonts w:asciiTheme="minorHAnsi" w:hAnsiTheme="minorHAnsi"/>
          <w:lang w:val="it-IT"/>
        </w:rPr>
        <w:t>”</w:t>
      </w:r>
      <w:r w:rsidRPr="00307795">
        <w:rPr>
          <w:rFonts w:asciiTheme="minorHAnsi" w:hAnsiTheme="minorHAnsi"/>
          <w:i/>
          <w:lang w:val="it-IT"/>
        </w:rPr>
        <w:t xml:space="preserve"> </w:t>
      </w:r>
    </w:p>
    <w:p w14:paraId="6A76CFB9" w14:textId="36F64875" w:rsidR="005C06AF" w:rsidRPr="00307795" w:rsidRDefault="005C06AF" w:rsidP="00065DB5">
      <w:pPr>
        <w:spacing w:before="120"/>
        <w:rPr>
          <w:rFonts w:ascii="Times New Roman" w:eastAsia="Times New Roman" w:hAnsi="Times New Roman"/>
          <w:szCs w:val="24"/>
          <w:lang w:val="en-US"/>
        </w:rPr>
      </w:pPr>
      <w:r w:rsidRPr="00307795">
        <w:rPr>
          <w:rFonts w:asciiTheme="minorHAnsi" w:hAnsiTheme="minorHAnsi"/>
          <w:color w:val="000000" w:themeColor="text1"/>
          <w:szCs w:val="24"/>
          <w:lang w:val="en-US"/>
        </w:rPr>
        <w:t>C. Saint</w:t>
      </w:r>
      <w:r w:rsidR="00065DB5" w:rsidRPr="00307795">
        <w:rPr>
          <w:rFonts w:asciiTheme="minorHAnsi" w:hAnsiTheme="minorHAnsi"/>
          <w:color w:val="000000" w:themeColor="text1"/>
          <w:szCs w:val="24"/>
          <w:lang w:val="en-US"/>
        </w:rPr>
        <w:t>-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>Sa</w:t>
      </w:r>
      <w:r w:rsidR="00065DB5" w:rsidRPr="00307795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en-US"/>
        </w:rPr>
        <w:t>ë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>ns</w:t>
      </w:r>
      <w:r w:rsidR="00065DB5" w:rsidRPr="00307795">
        <w:rPr>
          <w:rFonts w:asciiTheme="minorHAnsi" w:hAnsiTheme="minorHAnsi"/>
          <w:color w:val="000000" w:themeColor="text1"/>
          <w:szCs w:val="24"/>
          <w:lang w:val="en-US"/>
        </w:rPr>
        <w:t xml:space="preserve">: </w:t>
      </w:r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Mon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>coeur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>s`ouvre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a ta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>voix</w:t>
      </w:r>
      <w:proofErr w:type="spellEnd"/>
      <w:r w:rsidR="00065DB5" w:rsidRPr="00307795">
        <w:rPr>
          <w:rFonts w:asciiTheme="minorHAnsi" w:hAnsiTheme="minorHAnsi"/>
          <w:szCs w:val="24"/>
          <w:lang w:val="en-US"/>
        </w:rPr>
        <w:t xml:space="preserve"> </w:t>
      </w:r>
      <w:r w:rsidR="008A6E6F" w:rsidRPr="00307795">
        <w:rPr>
          <w:rFonts w:asciiTheme="minorHAnsi" w:hAnsiTheme="minorHAnsi"/>
          <w:szCs w:val="24"/>
          <w:lang w:val="en-US"/>
        </w:rPr>
        <w:t>Dalila’s</w:t>
      </w:r>
      <w:r w:rsidR="00E43E3E" w:rsidRPr="00307795">
        <w:rPr>
          <w:rFonts w:asciiTheme="minorHAnsi" w:hAnsiTheme="minorHAnsi"/>
          <w:szCs w:val="24"/>
          <w:lang w:val="en-US"/>
        </w:rPr>
        <w:t xml:space="preserve"> </w:t>
      </w:r>
      <w:r w:rsidR="008A6E6F">
        <w:rPr>
          <w:rFonts w:asciiTheme="minorHAnsi" w:hAnsiTheme="minorHAnsi"/>
          <w:szCs w:val="24"/>
          <w:lang w:val="en-US"/>
        </w:rPr>
        <w:t xml:space="preserve">aria from </w:t>
      </w:r>
      <w:r w:rsidR="00065DB5" w:rsidRPr="00307795">
        <w:rPr>
          <w:rFonts w:asciiTheme="minorHAnsi" w:hAnsiTheme="minorHAnsi"/>
          <w:szCs w:val="24"/>
          <w:lang w:val="en-US"/>
        </w:rPr>
        <w:t>„</w:t>
      </w:r>
      <w:r w:rsidRPr="00307795">
        <w:rPr>
          <w:rFonts w:asciiTheme="minorHAnsi" w:hAnsiTheme="minorHAnsi"/>
          <w:szCs w:val="24"/>
          <w:lang w:val="en-US"/>
        </w:rPr>
        <w:t xml:space="preserve">Samson </w:t>
      </w:r>
      <w:r w:rsidR="00586DBE" w:rsidRPr="00307795">
        <w:rPr>
          <w:rFonts w:asciiTheme="minorHAnsi" w:hAnsiTheme="minorHAnsi"/>
          <w:szCs w:val="24"/>
          <w:lang w:val="en-US"/>
        </w:rPr>
        <w:t xml:space="preserve">et </w:t>
      </w:r>
      <w:r w:rsidRPr="00307795">
        <w:rPr>
          <w:rFonts w:asciiTheme="minorHAnsi" w:hAnsiTheme="minorHAnsi"/>
          <w:szCs w:val="24"/>
          <w:lang w:val="en-US"/>
        </w:rPr>
        <w:t>Dalila</w:t>
      </w:r>
      <w:r w:rsidR="00065DB5" w:rsidRPr="00307795">
        <w:rPr>
          <w:rFonts w:asciiTheme="minorHAnsi" w:hAnsiTheme="minorHAnsi"/>
          <w:szCs w:val="24"/>
          <w:lang w:val="en-US"/>
        </w:rPr>
        <w:t>”</w:t>
      </w:r>
      <w:r w:rsidRPr="00307795">
        <w:rPr>
          <w:rFonts w:asciiTheme="minorHAnsi" w:hAnsiTheme="minorHAnsi"/>
          <w:szCs w:val="24"/>
          <w:lang w:val="en-US"/>
        </w:rPr>
        <w:t xml:space="preserve"> </w:t>
      </w:r>
    </w:p>
    <w:p w14:paraId="6B0BD016" w14:textId="679626C4" w:rsidR="005C06AF" w:rsidRPr="00307795" w:rsidRDefault="00065DB5" w:rsidP="007C7AA3">
      <w:pPr>
        <w:spacing w:before="120"/>
        <w:rPr>
          <w:rFonts w:asciiTheme="minorHAnsi" w:hAnsiTheme="minorHAnsi"/>
          <w:i/>
          <w:szCs w:val="24"/>
          <w:lang w:val="en-US"/>
        </w:rPr>
      </w:pPr>
      <w:r w:rsidRPr="00307795">
        <w:rPr>
          <w:rFonts w:asciiTheme="minorHAnsi" w:hAnsiTheme="minorHAnsi"/>
          <w:color w:val="000000" w:themeColor="text1"/>
          <w:szCs w:val="24"/>
          <w:lang w:val="en-US"/>
        </w:rPr>
        <w:t>C. Saint-Sa</w:t>
      </w:r>
      <w:r w:rsidRPr="00307795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en-US"/>
        </w:rPr>
        <w:t>ë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 xml:space="preserve">ns: </w:t>
      </w:r>
      <w:r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Amour! 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en-US"/>
        </w:rPr>
        <w:t>viens</w:t>
      </w:r>
      <w:proofErr w:type="spellEnd"/>
      <w:r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aider ma faiblesse</w:t>
      </w:r>
      <w:r w:rsidRPr="00307795">
        <w:rPr>
          <w:rFonts w:asciiTheme="minorHAnsi" w:hAnsiTheme="minorHAnsi"/>
          <w:szCs w:val="24"/>
          <w:lang w:val="en-US"/>
        </w:rPr>
        <w:t xml:space="preserve"> </w:t>
      </w:r>
      <w:r w:rsidR="008A6E6F" w:rsidRPr="00307795">
        <w:rPr>
          <w:rFonts w:asciiTheme="minorHAnsi" w:hAnsiTheme="minorHAnsi"/>
          <w:szCs w:val="24"/>
          <w:lang w:val="en-US"/>
        </w:rPr>
        <w:t>Dalila’s</w:t>
      </w:r>
      <w:r w:rsidR="00586DBE" w:rsidRPr="00307795">
        <w:rPr>
          <w:rFonts w:asciiTheme="minorHAnsi" w:hAnsiTheme="minorHAnsi"/>
          <w:szCs w:val="24"/>
          <w:lang w:val="en-US"/>
        </w:rPr>
        <w:t xml:space="preserve"> </w:t>
      </w:r>
      <w:r w:rsidR="008A6E6F">
        <w:rPr>
          <w:rFonts w:asciiTheme="minorHAnsi" w:hAnsiTheme="minorHAnsi"/>
          <w:szCs w:val="24"/>
          <w:lang w:val="en-US"/>
        </w:rPr>
        <w:t>aria from</w:t>
      </w:r>
      <w:r w:rsidR="00586DBE" w:rsidRPr="00307795">
        <w:rPr>
          <w:rFonts w:asciiTheme="minorHAnsi" w:hAnsiTheme="minorHAnsi"/>
          <w:szCs w:val="24"/>
          <w:lang w:val="en-US"/>
        </w:rPr>
        <w:t xml:space="preserve"> „Samson et Dalila”</w:t>
      </w:r>
    </w:p>
    <w:p w14:paraId="45D8DC18" w14:textId="1583B667" w:rsidR="00586DBE" w:rsidRPr="00307795" w:rsidRDefault="00065DB5" w:rsidP="00586DBE">
      <w:pPr>
        <w:spacing w:before="120"/>
        <w:rPr>
          <w:rFonts w:asciiTheme="minorHAnsi" w:hAnsiTheme="minorHAnsi"/>
          <w:szCs w:val="24"/>
          <w:lang w:val="en-US"/>
        </w:rPr>
      </w:pPr>
      <w:r w:rsidRPr="00307795">
        <w:rPr>
          <w:rFonts w:asciiTheme="minorHAnsi" w:hAnsiTheme="minorHAnsi"/>
          <w:color w:val="000000" w:themeColor="text1"/>
          <w:szCs w:val="24"/>
          <w:lang w:val="en-US"/>
        </w:rPr>
        <w:t>C. Saint-Sa</w:t>
      </w:r>
      <w:r w:rsidRPr="00307795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en-US"/>
        </w:rPr>
        <w:t>ë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 xml:space="preserve">ns: 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en-US"/>
        </w:rPr>
        <w:t>Printemps</w:t>
      </w:r>
      <w:proofErr w:type="spellEnd"/>
      <w:r w:rsidRPr="00307795">
        <w:rPr>
          <w:rFonts w:asciiTheme="minorHAnsi" w:hAnsiTheme="minorHAnsi"/>
          <w:b/>
          <w:bCs/>
          <w:i/>
          <w:szCs w:val="24"/>
          <w:lang w:val="en-US"/>
        </w:rPr>
        <w:t>, qui commence</w:t>
      </w:r>
      <w:r w:rsidRPr="00307795">
        <w:rPr>
          <w:rFonts w:asciiTheme="minorHAnsi" w:hAnsiTheme="minorHAnsi"/>
          <w:szCs w:val="24"/>
          <w:lang w:val="en-US"/>
        </w:rPr>
        <w:t xml:space="preserve"> </w:t>
      </w:r>
      <w:r w:rsidR="00586DBE" w:rsidRPr="00307795">
        <w:rPr>
          <w:rFonts w:asciiTheme="minorHAnsi" w:hAnsiTheme="minorHAnsi"/>
          <w:szCs w:val="24"/>
          <w:lang w:val="en-US"/>
        </w:rPr>
        <w:t>Dalila</w:t>
      </w:r>
      <w:r w:rsidR="008A6E6F">
        <w:rPr>
          <w:rFonts w:asciiTheme="minorHAnsi" w:hAnsiTheme="minorHAnsi"/>
          <w:szCs w:val="24"/>
          <w:lang w:val="en-US"/>
        </w:rPr>
        <w:t>’s</w:t>
      </w:r>
      <w:r w:rsidR="00586DBE" w:rsidRPr="00307795">
        <w:rPr>
          <w:rFonts w:asciiTheme="minorHAnsi" w:hAnsiTheme="minorHAnsi"/>
          <w:szCs w:val="24"/>
          <w:lang w:val="en-US"/>
        </w:rPr>
        <w:t xml:space="preserve"> </w:t>
      </w:r>
      <w:r w:rsidR="008A6E6F">
        <w:rPr>
          <w:rFonts w:asciiTheme="minorHAnsi" w:hAnsiTheme="minorHAnsi"/>
          <w:szCs w:val="24"/>
          <w:lang w:val="en-US"/>
        </w:rPr>
        <w:t>aria from</w:t>
      </w:r>
      <w:r w:rsidR="00586DBE" w:rsidRPr="00307795">
        <w:rPr>
          <w:rFonts w:asciiTheme="minorHAnsi" w:hAnsiTheme="minorHAnsi"/>
          <w:szCs w:val="24"/>
          <w:lang w:val="en-US"/>
        </w:rPr>
        <w:t xml:space="preserve"> „Samson et Dalila” </w:t>
      </w:r>
    </w:p>
    <w:p w14:paraId="36D90927" w14:textId="158FC0BD" w:rsidR="007C7AA3" w:rsidRPr="00146CF3" w:rsidRDefault="007C7AA3" w:rsidP="00586DBE">
      <w:pPr>
        <w:spacing w:before="120"/>
        <w:rPr>
          <w:rFonts w:asciiTheme="minorHAnsi" w:hAnsiTheme="minorHAnsi"/>
          <w:i/>
          <w:szCs w:val="24"/>
          <w:lang w:val="de-DE"/>
        </w:rPr>
      </w:pPr>
      <w:r w:rsidRPr="00307795">
        <w:rPr>
          <w:rFonts w:asciiTheme="minorHAnsi" w:hAnsiTheme="minorHAnsi"/>
          <w:iCs/>
          <w:szCs w:val="24"/>
        </w:rPr>
        <w:t>B. Smetana</w:t>
      </w:r>
      <w:r w:rsidR="00065DB5" w:rsidRPr="00307795">
        <w:rPr>
          <w:rFonts w:asciiTheme="minorHAnsi" w:hAnsiTheme="minorHAnsi"/>
          <w:iCs/>
          <w:szCs w:val="24"/>
        </w:rPr>
        <w:t>:</w:t>
      </w:r>
      <w:r w:rsidR="00065DB5" w:rsidRPr="00307795">
        <w:rPr>
          <w:rFonts w:asciiTheme="minorHAnsi" w:hAnsiTheme="minorHAnsi"/>
          <w:iCs/>
          <w:szCs w:val="24"/>
        </w:rPr>
        <w:tab/>
      </w:r>
      <w:r w:rsidR="00065DB5" w:rsidRPr="00307795">
        <w:rPr>
          <w:rFonts w:asciiTheme="minorHAnsi" w:hAnsiTheme="minorHAnsi"/>
          <w:b/>
          <w:bCs/>
          <w:i/>
          <w:szCs w:val="24"/>
        </w:rPr>
        <w:t xml:space="preserve">Ach,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</w:rPr>
        <w:t>jaký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</w:rPr>
        <w:t>žal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</w:rPr>
        <w:t>!</w:t>
      </w:r>
      <w:r w:rsidR="00065DB5" w:rsidRPr="00307795">
        <w:rPr>
          <w:rFonts w:asciiTheme="minorHAnsi" w:hAnsiTheme="minorHAnsi"/>
          <w:i/>
          <w:szCs w:val="24"/>
        </w:rPr>
        <w:t xml:space="preserve"> </w:t>
      </w:r>
      <w:proofErr w:type="spellStart"/>
      <w:r w:rsidRPr="00146CF3">
        <w:rPr>
          <w:rFonts w:asciiTheme="minorHAnsi" w:hAnsiTheme="minorHAnsi"/>
          <w:iCs/>
          <w:szCs w:val="24"/>
          <w:lang w:val="de-DE"/>
        </w:rPr>
        <w:t>Marenk</w:t>
      </w:r>
      <w:r w:rsidR="00586DBE" w:rsidRPr="00146CF3">
        <w:rPr>
          <w:rFonts w:asciiTheme="minorHAnsi" w:hAnsiTheme="minorHAnsi"/>
          <w:iCs/>
          <w:szCs w:val="24"/>
          <w:lang w:val="de-DE"/>
        </w:rPr>
        <w:t>a</w:t>
      </w:r>
      <w:r w:rsidR="008A6E6F">
        <w:rPr>
          <w:rFonts w:asciiTheme="minorHAnsi" w:hAnsiTheme="minorHAnsi"/>
          <w:iCs/>
          <w:szCs w:val="24"/>
          <w:lang w:val="de-DE"/>
        </w:rPr>
        <w:t>’s</w:t>
      </w:r>
      <w:proofErr w:type="spellEnd"/>
      <w:r w:rsidR="008A6E6F">
        <w:rPr>
          <w:rFonts w:asciiTheme="minorHAnsi" w:hAnsiTheme="minorHAnsi"/>
          <w:iCs/>
          <w:szCs w:val="24"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iCs/>
          <w:szCs w:val="24"/>
          <w:lang w:val="de-DE"/>
        </w:rPr>
        <w:t>aria</w:t>
      </w:r>
      <w:proofErr w:type="spellEnd"/>
      <w:r w:rsidR="008A6E6F">
        <w:rPr>
          <w:rFonts w:asciiTheme="minorHAnsi" w:hAnsiTheme="minorHAnsi"/>
          <w:iCs/>
          <w:szCs w:val="24"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iCs/>
          <w:szCs w:val="24"/>
          <w:lang w:val="de-DE"/>
        </w:rPr>
        <w:t>from</w:t>
      </w:r>
      <w:proofErr w:type="spellEnd"/>
      <w:r w:rsidR="008A6E6F">
        <w:rPr>
          <w:rFonts w:asciiTheme="minorHAnsi" w:hAnsiTheme="minorHAnsi"/>
          <w:iCs/>
          <w:szCs w:val="24"/>
          <w:lang w:val="de-DE"/>
        </w:rPr>
        <w:t xml:space="preserve"> </w:t>
      </w:r>
      <w:r w:rsidR="00065DB5" w:rsidRPr="00146CF3">
        <w:rPr>
          <w:rFonts w:asciiTheme="minorHAnsi" w:hAnsiTheme="minorHAnsi"/>
          <w:iCs/>
          <w:szCs w:val="24"/>
          <w:lang w:val="de-DE"/>
        </w:rPr>
        <w:t>„</w:t>
      </w:r>
      <w:r w:rsidR="00586DBE" w:rsidRPr="00146CF3">
        <w:rPr>
          <w:rFonts w:asciiTheme="minorHAnsi" w:hAnsiTheme="minorHAnsi"/>
          <w:iCs/>
          <w:szCs w:val="24"/>
          <w:lang w:val="de-DE"/>
        </w:rPr>
        <w:t>Die verkaufte Braut“</w:t>
      </w:r>
    </w:p>
    <w:p w14:paraId="35FA8ED8" w14:textId="66D77873" w:rsidR="005C06AF" w:rsidRPr="00146CF3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de-DE"/>
        </w:rPr>
      </w:pPr>
      <w:r w:rsidRPr="00146CF3">
        <w:rPr>
          <w:rFonts w:asciiTheme="minorHAnsi" w:hAnsiTheme="minorHAnsi"/>
          <w:lang w:val="de-DE"/>
        </w:rPr>
        <w:t>J.</w:t>
      </w:r>
      <w:r w:rsidR="000374EA" w:rsidRPr="00146CF3">
        <w:rPr>
          <w:rFonts w:asciiTheme="minorHAnsi" w:hAnsiTheme="minorHAnsi"/>
          <w:lang w:val="de-DE"/>
        </w:rPr>
        <w:t xml:space="preserve"> </w:t>
      </w:r>
      <w:r w:rsidRPr="00146CF3">
        <w:rPr>
          <w:rFonts w:asciiTheme="minorHAnsi" w:hAnsiTheme="minorHAnsi"/>
          <w:lang w:val="de-DE"/>
        </w:rPr>
        <w:t>Strauss</w:t>
      </w:r>
      <w:r w:rsidR="000374EA" w:rsidRPr="00146CF3">
        <w:rPr>
          <w:rFonts w:asciiTheme="minorHAnsi" w:hAnsiTheme="minorHAnsi"/>
          <w:lang w:val="de-DE"/>
        </w:rPr>
        <w:t>:</w:t>
      </w:r>
      <w:r w:rsidR="000374EA" w:rsidRPr="00146CF3">
        <w:rPr>
          <w:rFonts w:asciiTheme="minorHAnsi" w:hAnsiTheme="minorHAnsi"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Ich lade gern mir Gäste ein</w:t>
      </w:r>
      <w:r w:rsidR="000374EA" w:rsidRPr="00146CF3">
        <w:rPr>
          <w:rFonts w:asciiTheme="minorHAnsi" w:hAnsiTheme="minorHAnsi"/>
          <w:lang w:val="de-DE"/>
        </w:rPr>
        <w:t xml:space="preserve"> </w:t>
      </w:r>
      <w:proofErr w:type="spellStart"/>
      <w:r w:rsidR="00586DBE" w:rsidRPr="00146CF3">
        <w:rPr>
          <w:rFonts w:asciiTheme="minorHAnsi" w:hAnsiTheme="minorHAnsi"/>
          <w:lang w:val="de-DE"/>
        </w:rPr>
        <w:t>Orlovsky</w:t>
      </w:r>
      <w:r w:rsidR="008A6E6F">
        <w:rPr>
          <w:rFonts w:asciiTheme="minorHAnsi" w:hAnsiTheme="minorHAnsi"/>
          <w:lang w:val="de-DE"/>
        </w:rPr>
        <w:t>‘</w:t>
      </w:r>
      <w:r w:rsidR="00586DBE" w:rsidRPr="00146CF3">
        <w:rPr>
          <w:rFonts w:asciiTheme="minorHAnsi" w:hAnsiTheme="minorHAnsi"/>
          <w:lang w:val="de-DE"/>
        </w:rPr>
        <w:t>s</w:t>
      </w:r>
      <w:proofErr w:type="spellEnd"/>
      <w:r w:rsidR="00586DBE" w:rsidRPr="00146CF3">
        <w:rPr>
          <w:rFonts w:asciiTheme="minorHAnsi" w:hAnsiTheme="minorHAnsi"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lang w:val="de-DE"/>
        </w:rPr>
        <w:t>aria</w:t>
      </w:r>
      <w:proofErr w:type="spellEnd"/>
      <w:r w:rsidR="008A6E6F">
        <w:rPr>
          <w:rFonts w:asciiTheme="minorHAnsi" w:hAnsiTheme="minorHAnsi"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lang w:val="de-DE"/>
        </w:rPr>
        <w:t>from</w:t>
      </w:r>
      <w:proofErr w:type="spellEnd"/>
      <w:r w:rsidRPr="00146CF3">
        <w:rPr>
          <w:rFonts w:asciiTheme="minorHAnsi" w:hAnsiTheme="minorHAnsi"/>
          <w:lang w:val="de-DE"/>
        </w:rPr>
        <w:t xml:space="preserve"> </w:t>
      </w:r>
      <w:r w:rsidR="000374EA" w:rsidRPr="00146CF3">
        <w:rPr>
          <w:rFonts w:asciiTheme="minorHAnsi" w:hAnsiTheme="minorHAnsi"/>
          <w:lang w:val="de-DE"/>
        </w:rPr>
        <w:t>„</w:t>
      </w:r>
      <w:r w:rsidR="00586DBE" w:rsidRPr="00146CF3">
        <w:rPr>
          <w:rFonts w:asciiTheme="minorHAnsi" w:hAnsiTheme="minorHAnsi"/>
          <w:lang w:val="de-DE"/>
        </w:rPr>
        <w:t>Die Fledermaus</w:t>
      </w:r>
      <w:r w:rsidR="000374EA" w:rsidRPr="00146CF3">
        <w:rPr>
          <w:rFonts w:asciiTheme="minorHAnsi" w:hAnsiTheme="minorHAnsi"/>
          <w:lang w:val="de-DE"/>
        </w:rPr>
        <w:t>“</w:t>
      </w:r>
    </w:p>
    <w:p w14:paraId="11FBB41E" w14:textId="6D64818E" w:rsidR="005C06AF" w:rsidRPr="008A6E6F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en-US"/>
        </w:rPr>
      </w:pPr>
      <w:r w:rsidRPr="00146CF3">
        <w:rPr>
          <w:rFonts w:asciiTheme="minorHAnsi" w:hAnsiTheme="minorHAnsi"/>
          <w:iCs/>
          <w:lang w:val="de-DE"/>
        </w:rPr>
        <w:t>R. Strauss</w:t>
      </w:r>
      <w:r w:rsidR="000374EA" w:rsidRPr="00146CF3">
        <w:rPr>
          <w:rFonts w:asciiTheme="minorHAnsi" w:hAnsiTheme="minorHAnsi"/>
          <w:iCs/>
          <w:lang w:val="de-DE"/>
        </w:rPr>
        <w:t>:</w:t>
      </w:r>
      <w:r w:rsidR="000374EA" w:rsidRPr="00146CF3">
        <w:rPr>
          <w:rFonts w:asciiTheme="minorHAnsi" w:hAnsiTheme="minorHAnsi"/>
          <w:iCs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Wie du warst!</w:t>
      </w:r>
      <w:r w:rsidR="000374EA" w:rsidRPr="00146CF3">
        <w:rPr>
          <w:rFonts w:asciiTheme="minorHAnsi" w:hAnsiTheme="minorHAnsi"/>
          <w:i/>
          <w:lang w:val="de-DE"/>
        </w:rPr>
        <w:t xml:space="preserve"> </w:t>
      </w:r>
      <w:proofErr w:type="spellStart"/>
      <w:r w:rsidRPr="008A6E6F">
        <w:rPr>
          <w:rFonts w:asciiTheme="minorHAnsi" w:hAnsiTheme="minorHAnsi"/>
          <w:iCs/>
          <w:lang w:val="en-US"/>
        </w:rPr>
        <w:t>Okta</w:t>
      </w:r>
      <w:r w:rsidR="000A4C7B" w:rsidRPr="008A6E6F">
        <w:rPr>
          <w:rFonts w:asciiTheme="minorHAnsi" w:hAnsiTheme="minorHAnsi"/>
          <w:iCs/>
          <w:lang w:val="en-US"/>
        </w:rPr>
        <w:t>vian</w:t>
      </w:r>
      <w:r w:rsidR="008A6E6F" w:rsidRPr="008A6E6F">
        <w:rPr>
          <w:rFonts w:asciiTheme="minorHAnsi" w:hAnsiTheme="minorHAnsi"/>
          <w:iCs/>
          <w:lang w:val="en-US"/>
        </w:rPr>
        <w:t>‘</w:t>
      </w:r>
      <w:r w:rsidR="000A4C7B" w:rsidRPr="008A6E6F">
        <w:rPr>
          <w:rFonts w:asciiTheme="minorHAnsi" w:hAnsiTheme="minorHAnsi"/>
          <w:iCs/>
          <w:lang w:val="en-US"/>
        </w:rPr>
        <w:t>s</w:t>
      </w:r>
      <w:proofErr w:type="spellEnd"/>
      <w:r w:rsidR="000A4C7B" w:rsidRPr="008A6E6F">
        <w:rPr>
          <w:rFonts w:asciiTheme="minorHAnsi" w:hAnsiTheme="minorHAnsi"/>
          <w:iCs/>
          <w:lang w:val="en-US"/>
        </w:rPr>
        <w:t xml:space="preserve"> </w:t>
      </w:r>
      <w:r w:rsidR="008A6E6F" w:rsidRPr="008A6E6F">
        <w:rPr>
          <w:rFonts w:asciiTheme="minorHAnsi" w:hAnsiTheme="minorHAnsi"/>
          <w:iCs/>
          <w:lang w:val="en-US"/>
        </w:rPr>
        <w:t>aria from</w:t>
      </w:r>
      <w:r w:rsidRPr="008A6E6F">
        <w:rPr>
          <w:rFonts w:asciiTheme="minorHAnsi" w:hAnsiTheme="minorHAnsi"/>
          <w:iCs/>
          <w:lang w:val="en-US"/>
        </w:rPr>
        <w:t xml:space="preserve"> </w:t>
      </w:r>
      <w:r w:rsidR="000374EA" w:rsidRPr="008A6E6F">
        <w:rPr>
          <w:rFonts w:asciiTheme="minorHAnsi" w:hAnsiTheme="minorHAnsi"/>
          <w:iCs/>
          <w:lang w:val="en-US"/>
        </w:rPr>
        <w:t>„Rosenkavalier”</w:t>
      </w:r>
    </w:p>
    <w:p w14:paraId="0039A417" w14:textId="54603903" w:rsidR="005C06AF" w:rsidRDefault="005C06AF" w:rsidP="007C7AA3">
      <w:pPr>
        <w:pStyle w:val="StandardWeb"/>
        <w:spacing w:before="120" w:beforeAutospacing="0" w:after="0"/>
        <w:rPr>
          <w:rFonts w:asciiTheme="minorHAnsi" w:hAnsiTheme="minorHAnsi"/>
          <w:iCs/>
          <w:lang w:val="de-DE"/>
        </w:rPr>
      </w:pPr>
      <w:r w:rsidRPr="00146CF3">
        <w:rPr>
          <w:rFonts w:asciiTheme="minorHAnsi" w:hAnsiTheme="minorHAnsi"/>
          <w:iCs/>
          <w:lang w:val="de-DE"/>
        </w:rPr>
        <w:t>R. Strauss</w:t>
      </w:r>
      <w:r w:rsidR="000374EA" w:rsidRPr="00146CF3">
        <w:rPr>
          <w:rFonts w:asciiTheme="minorHAnsi" w:hAnsiTheme="minorHAnsi"/>
          <w:iCs/>
          <w:lang w:val="de-DE"/>
        </w:rPr>
        <w:t xml:space="preserve">: </w:t>
      </w:r>
      <w:r w:rsidR="000374EA" w:rsidRPr="00146CF3">
        <w:rPr>
          <w:rFonts w:asciiTheme="minorHAnsi" w:hAnsiTheme="minorHAnsi"/>
          <w:iCs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Sein wir wieder gut</w:t>
      </w:r>
      <w:r w:rsidR="000374EA" w:rsidRPr="00146CF3">
        <w:rPr>
          <w:rFonts w:asciiTheme="minorHAnsi" w:hAnsiTheme="minorHAnsi"/>
          <w:iCs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iCs/>
          <w:lang w:val="de-DE"/>
        </w:rPr>
        <w:t>Kompo</w:t>
      </w:r>
      <w:r w:rsidR="000A4C7B" w:rsidRPr="00146CF3">
        <w:rPr>
          <w:rFonts w:asciiTheme="minorHAnsi" w:hAnsiTheme="minorHAnsi"/>
          <w:iCs/>
          <w:lang w:val="de-DE"/>
        </w:rPr>
        <w:t>nist</w:t>
      </w:r>
      <w:r w:rsidR="008A6E6F">
        <w:rPr>
          <w:rFonts w:asciiTheme="minorHAnsi" w:hAnsiTheme="minorHAnsi"/>
          <w:iCs/>
          <w:lang w:val="de-DE"/>
        </w:rPr>
        <w:t>‘s</w:t>
      </w:r>
      <w:proofErr w:type="spellEnd"/>
      <w:r w:rsidR="000A4C7B" w:rsidRPr="00146CF3">
        <w:rPr>
          <w:rFonts w:asciiTheme="minorHAnsi" w:hAnsiTheme="minorHAnsi"/>
          <w:iCs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iCs/>
          <w:lang w:val="de-DE"/>
        </w:rPr>
        <w:t>aria</w:t>
      </w:r>
      <w:proofErr w:type="spellEnd"/>
      <w:r w:rsidR="008A6E6F">
        <w:rPr>
          <w:rFonts w:asciiTheme="minorHAnsi" w:hAnsiTheme="minorHAnsi"/>
          <w:iCs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iCs/>
          <w:lang w:val="de-DE"/>
        </w:rPr>
        <w:t>from</w:t>
      </w:r>
      <w:proofErr w:type="spellEnd"/>
      <w:r w:rsidRPr="00146CF3">
        <w:rPr>
          <w:rFonts w:asciiTheme="minorHAnsi" w:hAnsiTheme="minorHAnsi"/>
          <w:iCs/>
          <w:lang w:val="de-DE"/>
        </w:rPr>
        <w:t xml:space="preserve"> </w:t>
      </w:r>
      <w:r w:rsidR="000374EA" w:rsidRPr="00146CF3">
        <w:rPr>
          <w:rFonts w:asciiTheme="minorHAnsi" w:hAnsiTheme="minorHAnsi"/>
          <w:iCs/>
          <w:lang w:val="de-DE"/>
        </w:rPr>
        <w:t>„</w:t>
      </w:r>
      <w:r w:rsidRPr="00146CF3">
        <w:rPr>
          <w:rFonts w:asciiTheme="minorHAnsi" w:hAnsiTheme="minorHAnsi"/>
          <w:iCs/>
          <w:lang w:val="de-DE"/>
        </w:rPr>
        <w:t>Ariadn</w:t>
      </w:r>
      <w:r w:rsidR="000A4C7B" w:rsidRPr="00146CF3">
        <w:rPr>
          <w:rFonts w:asciiTheme="minorHAnsi" w:hAnsiTheme="minorHAnsi"/>
          <w:iCs/>
          <w:lang w:val="de-DE"/>
        </w:rPr>
        <w:t>e auf</w:t>
      </w:r>
      <w:r w:rsidRPr="00146CF3">
        <w:rPr>
          <w:rFonts w:asciiTheme="minorHAnsi" w:hAnsiTheme="minorHAnsi"/>
          <w:iCs/>
          <w:lang w:val="de-DE"/>
        </w:rPr>
        <w:t xml:space="preserve"> Naxos</w:t>
      </w:r>
      <w:r w:rsidR="000374EA" w:rsidRPr="00146CF3">
        <w:rPr>
          <w:rFonts w:asciiTheme="minorHAnsi" w:hAnsiTheme="minorHAnsi"/>
          <w:iCs/>
          <w:lang w:val="de-DE"/>
        </w:rPr>
        <w:t>“</w:t>
      </w:r>
    </w:p>
    <w:p w14:paraId="1B2ADF6E" w14:textId="2E88A9E0" w:rsidR="00C241C9" w:rsidRPr="008A6E6F" w:rsidRDefault="004369A7" w:rsidP="00C241C9">
      <w:pPr>
        <w:pStyle w:val="StandardWeb"/>
        <w:spacing w:before="120" w:beforeAutospacing="0" w:after="0"/>
        <w:rPr>
          <w:rFonts w:asciiTheme="minorHAnsi" w:hAnsiTheme="minorHAnsi"/>
          <w:lang w:val="de-DE"/>
        </w:rPr>
      </w:pPr>
      <w:r w:rsidRPr="008A6E6F">
        <w:rPr>
          <w:rFonts w:asciiTheme="minorHAnsi" w:hAnsiTheme="minorHAnsi"/>
          <w:lang w:val="de-DE"/>
        </w:rPr>
        <w:t>P. Tchaiko</w:t>
      </w:r>
      <w:r w:rsidR="0039638B">
        <w:rPr>
          <w:rFonts w:asciiTheme="minorHAnsi" w:hAnsiTheme="minorHAnsi"/>
          <w:lang w:val="de-DE"/>
        </w:rPr>
        <w:t>v</w:t>
      </w:r>
      <w:r w:rsidRPr="008A6E6F">
        <w:rPr>
          <w:rFonts w:asciiTheme="minorHAnsi" w:hAnsiTheme="minorHAnsi"/>
          <w:lang w:val="de-DE"/>
        </w:rPr>
        <w:t xml:space="preserve">sky: </w:t>
      </w:r>
      <w:r w:rsidR="00C241C9" w:rsidRPr="008A6E6F">
        <w:rPr>
          <w:rFonts w:asciiTheme="minorHAnsi" w:hAnsiTheme="minorHAnsi"/>
          <w:b/>
          <w:bCs/>
          <w:i/>
          <w:lang w:val="de-DE"/>
        </w:rPr>
        <w:t>Ach Tania, Tania</w:t>
      </w:r>
      <w:r w:rsidR="00C241C9" w:rsidRPr="008A6E6F">
        <w:rPr>
          <w:rFonts w:asciiTheme="minorHAnsi" w:hAnsiTheme="minorHAnsi"/>
          <w:lang w:val="de-DE"/>
        </w:rPr>
        <w:t xml:space="preserve"> </w:t>
      </w:r>
      <w:proofErr w:type="spellStart"/>
      <w:r w:rsidR="00C241C9" w:rsidRPr="008A6E6F">
        <w:rPr>
          <w:rFonts w:asciiTheme="minorHAnsi" w:hAnsiTheme="minorHAnsi"/>
          <w:lang w:val="de-DE"/>
        </w:rPr>
        <w:t>Olga</w:t>
      </w:r>
      <w:r w:rsidR="008A6E6F" w:rsidRPr="008A6E6F">
        <w:rPr>
          <w:rFonts w:asciiTheme="minorHAnsi" w:hAnsiTheme="minorHAnsi"/>
          <w:lang w:val="de-DE"/>
        </w:rPr>
        <w:t>‘</w:t>
      </w:r>
      <w:r w:rsidR="00C241C9" w:rsidRPr="008A6E6F">
        <w:rPr>
          <w:rFonts w:asciiTheme="minorHAnsi" w:hAnsiTheme="minorHAnsi"/>
          <w:lang w:val="de-DE"/>
        </w:rPr>
        <w:t>s</w:t>
      </w:r>
      <w:proofErr w:type="spellEnd"/>
      <w:r w:rsidR="00C241C9" w:rsidRPr="008A6E6F">
        <w:rPr>
          <w:rFonts w:asciiTheme="minorHAnsi" w:hAnsiTheme="minorHAnsi"/>
          <w:lang w:val="de-DE"/>
        </w:rPr>
        <w:t xml:space="preserve"> </w:t>
      </w:r>
      <w:proofErr w:type="spellStart"/>
      <w:r w:rsidR="008A6E6F" w:rsidRPr="008A6E6F">
        <w:rPr>
          <w:rFonts w:asciiTheme="minorHAnsi" w:hAnsiTheme="minorHAnsi"/>
          <w:lang w:val="de-DE"/>
        </w:rPr>
        <w:t>aria</w:t>
      </w:r>
      <w:proofErr w:type="spellEnd"/>
      <w:r w:rsidR="008A6E6F" w:rsidRPr="008A6E6F">
        <w:rPr>
          <w:rFonts w:asciiTheme="minorHAnsi" w:hAnsiTheme="minorHAnsi"/>
          <w:lang w:val="de-DE"/>
        </w:rPr>
        <w:t xml:space="preserve"> </w:t>
      </w:r>
      <w:proofErr w:type="spellStart"/>
      <w:r w:rsidR="008A6E6F" w:rsidRPr="008A6E6F">
        <w:rPr>
          <w:rFonts w:asciiTheme="minorHAnsi" w:hAnsiTheme="minorHAnsi"/>
          <w:lang w:val="de-DE"/>
        </w:rPr>
        <w:t>from</w:t>
      </w:r>
      <w:proofErr w:type="spellEnd"/>
      <w:r w:rsidR="00C241C9" w:rsidRPr="008A6E6F">
        <w:rPr>
          <w:rFonts w:asciiTheme="minorHAnsi" w:hAnsiTheme="minorHAnsi"/>
          <w:lang w:val="de-DE"/>
        </w:rPr>
        <w:t xml:space="preserve"> „Eugen </w:t>
      </w:r>
      <w:proofErr w:type="spellStart"/>
      <w:r w:rsidR="00C241C9" w:rsidRPr="008A6E6F">
        <w:rPr>
          <w:rFonts w:asciiTheme="minorHAnsi" w:hAnsiTheme="minorHAnsi"/>
          <w:lang w:val="de-DE"/>
        </w:rPr>
        <w:t>Oniegin</w:t>
      </w:r>
      <w:proofErr w:type="spellEnd"/>
      <w:r w:rsidR="00C241C9" w:rsidRPr="008A6E6F">
        <w:rPr>
          <w:rFonts w:asciiTheme="minorHAnsi" w:hAnsiTheme="minorHAnsi"/>
          <w:lang w:val="de-DE"/>
        </w:rPr>
        <w:t xml:space="preserve">” </w:t>
      </w:r>
    </w:p>
    <w:p w14:paraId="721E9AF0" w14:textId="3D4B864A" w:rsidR="00C241C9" w:rsidRPr="008A6E6F" w:rsidRDefault="004369A7" w:rsidP="007C7AA3">
      <w:pPr>
        <w:pStyle w:val="StandardWeb"/>
        <w:spacing w:before="120" w:beforeAutospacing="0" w:after="0"/>
        <w:rPr>
          <w:rFonts w:asciiTheme="minorHAnsi" w:hAnsiTheme="minorHAnsi"/>
          <w:i/>
        </w:rPr>
      </w:pPr>
      <w:r w:rsidRPr="008A6E6F">
        <w:rPr>
          <w:rFonts w:asciiTheme="minorHAnsi" w:hAnsiTheme="minorHAnsi"/>
        </w:rPr>
        <w:t xml:space="preserve">P. </w:t>
      </w:r>
      <w:proofErr w:type="spellStart"/>
      <w:r w:rsidRPr="008A6E6F">
        <w:rPr>
          <w:rFonts w:asciiTheme="minorHAnsi" w:hAnsiTheme="minorHAnsi"/>
        </w:rPr>
        <w:t>Tchaiko</w:t>
      </w:r>
      <w:r w:rsidR="0039638B">
        <w:rPr>
          <w:rFonts w:asciiTheme="minorHAnsi" w:hAnsiTheme="minorHAnsi"/>
        </w:rPr>
        <w:t>v</w:t>
      </w:r>
      <w:r w:rsidRPr="008A6E6F">
        <w:rPr>
          <w:rFonts w:asciiTheme="minorHAnsi" w:hAnsiTheme="minorHAnsi"/>
        </w:rPr>
        <w:t>sky</w:t>
      </w:r>
      <w:proofErr w:type="spellEnd"/>
      <w:r w:rsidRPr="008A6E6F">
        <w:rPr>
          <w:rFonts w:asciiTheme="minorHAnsi" w:hAnsiTheme="minorHAnsi"/>
        </w:rPr>
        <w:t xml:space="preserve">: </w:t>
      </w:r>
      <w:r w:rsidR="00C241C9" w:rsidRPr="008A6E6F">
        <w:rPr>
          <w:rFonts w:asciiTheme="minorHAnsi" w:hAnsiTheme="minorHAnsi"/>
          <w:b/>
          <w:bCs/>
          <w:i/>
        </w:rPr>
        <w:t xml:space="preserve">Da, </w:t>
      </w:r>
      <w:proofErr w:type="spellStart"/>
      <w:r w:rsidR="00C241C9" w:rsidRPr="008A6E6F">
        <w:rPr>
          <w:rFonts w:asciiTheme="minorHAnsi" w:hAnsiTheme="minorHAnsi"/>
          <w:b/>
          <w:bCs/>
          <w:i/>
        </w:rPr>
        <w:t>wspomnila</w:t>
      </w:r>
      <w:proofErr w:type="spellEnd"/>
      <w:r w:rsidR="00C241C9" w:rsidRPr="008A6E6F">
        <w:rPr>
          <w:rFonts w:asciiTheme="minorHAnsi" w:hAnsiTheme="minorHAnsi"/>
        </w:rPr>
        <w:t xml:space="preserve"> </w:t>
      </w:r>
      <w:proofErr w:type="spellStart"/>
      <w:r w:rsidR="00C241C9" w:rsidRPr="008A6E6F">
        <w:rPr>
          <w:rFonts w:asciiTheme="minorHAnsi" w:hAnsiTheme="minorHAnsi"/>
        </w:rPr>
        <w:t>Paulina</w:t>
      </w:r>
      <w:r w:rsidR="008A6E6F" w:rsidRPr="008A6E6F">
        <w:rPr>
          <w:rFonts w:asciiTheme="minorHAnsi" w:hAnsiTheme="minorHAnsi"/>
        </w:rPr>
        <w:t>‘</w:t>
      </w:r>
      <w:r w:rsidR="00C241C9" w:rsidRPr="008A6E6F">
        <w:rPr>
          <w:rFonts w:asciiTheme="minorHAnsi" w:hAnsiTheme="minorHAnsi"/>
        </w:rPr>
        <w:t>s</w:t>
      </w:r>
      <w:proofErr w:type="spellEnd"/>
      <w:r w:rsidR="00C241C9" w:rsidRPr="008A6E6F">
        <w:rPr>
          <w:rFonts w:asciiTheme="minorHAnsi" w:hAnsiTheme="minorHAnsi"/>
        </w:rPr>
        <w:t xml:space="preserve"> </w:t>
      </w:r>
      <w:r w:rsidR="008A6E6F" w:rsidRPr="008A6E6F">
        <w:rPr>
          <w:rFonts w:asciiTheme="minorHAnsi" w:hAnsiTheme="minorHAnsi"/>
        </w:rPr>
        <w:t>aria from</w:t>
      </w:r>
      <w:r w:rsidR="00C241C9" w:rsidRPr="008A6E6F">
        <w:rPr>
          <w:rFonts w:asciiTheme="minorHAnsi" w:hAnsiTheme="minorHAnsi"/>
        </w:rPr>
        <w:t xml:space="preserve"> „</w:t>
      </w:r>
      <w:r w:rsidR="008A6E6F" w:rsidRPr="008A6E6F">
        <w:rPr>
          <w:rFonts w:asciiTheme="minorHAnsi" w:hAnsiTheme="minorHAnsi"/>
        </w:rPr>
        <w:t>Dame</w:t>
      </w:r>
      <w:r w:rsidR="008A6E6F" w:rsidRPr="008A6E6F">
        <w:rPr>
          <w:rFonts w:asciiTheme="minorHAnsi" w:hAnsiTheme="minorHAnsi"/>
        </w:rPr>
        <w:t xml:space="preserve"> </w:t>
      </w:r>
      <w:proofErr w:type="spellStart"/>
      <w:r w:rsidR="00C241C9" w:rsidRPr="008A6E6F">
        <w:rPr>
          <w:rFonts w:asciiTheme="minorHAnsi" w:hAnsiTheme="minorHAnsi"/>
        </w:rPr>
        <w:t>Pique</w:t>
      </w:r>
      <w:proofErr w:type="spellEnd"/>
      <w:r w:rsidR="00C241C9" w:rsidRPr="008A6E6F">
        <w:rPr>
          <w:rFonts w:asciiTheme="minorHAnsi" w:hAnsiTheme="minorHAnsi"/>
        </w:rPr>
        <w:t xml:space="preserve">” </w:t>
      </w:r>
    </w:p>
    <w:p w14:paraId="3CDD46D4" w14:textId="46A7C345" w:rsidR="005C06AF" w:rsidRPr="00146CF3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de-DE"/>
        </w:rPr>
      </w:pPr>
      <w:r w:rsidRPr="00146CF3">
        <w:rPr>
          <w:rFonts w:asciiTheme="minorHAnsi" w:hAnsiTheme="minorHAnsi"/>
          <w:iCs/>
          <w:lang w:val="de-DE"/>
        </w:rPr>
        <w:t>R. Wagner</w:t>
      </w:r>
      <w:r w:rsidR="000374EA" w:rsidRPr="00146CF3">
        <w:rPr>
          <w:rFonts w:asciiTheme="minorHAnsi" w:hAnsiTheme="minorHAnsi"/>
          <w:iCs/>
          <w:lang w:val="de-DE"/>
        </w:rPr>
        <w:t>:</w:t>
      </w:r>
      <w:r w:rsidR="000374EA" w:rsidRPr="00146CF3">
        <w:rPr>
          <w:rFonts w:asciiTheme="minorHAnsi" w:hAnsiTheme="minorHAnsi"/>
          <w:iCs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Traft ihr das Schiff</w:t>
      </w:r>
      <w:r w:rsidR="000374EA" w:rsidRPr="00146CF3">
        <w:rPr>
          <w:rFonts w:asciiTheme="minorHAnsi" w:hAnsiTheme="minorHAnsi"/>
          <w:iCs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iCs/>
          <w:lang w:val="de-DE"/>
        </w:rPr>
        <w:t>Sent</w:t>
      </w:r>
      <w:r w:rsidR="00F83D4F" w:rsidRPr="00146CF3">
        <w:rPr>
          <w:rFonts w:asciiTheme="minorHAnsi" w:hAnsiTheme="minorHAnsi"/>
          <w:iCs/>
          <w:lang w:val="de-DE"/>
        </w:rPr>
        <w:t>a</w:t>
      </w:r>
      <w:r w:rsidR="008A6E6F">
        <w:rPr>
          <w:rFonts w:asciiTheme="minorHAnsi" w:hAnsiTheme="minorHAnsi"/>
          <w:iCs/>
          <w:lang w:val="de-DE"/>
        </w:rPr>
        <w:t>’s</w:t>
      </w:r>
      <w:proofErr w:type="spellEnd"/>
      <w:r w:rsidR="008A6E6F">
        <w:rPr>
          <w:rFonts w:asciiTheme="minorHAnsi" w:hAnsiTheme="minorHAnsi"/>
          <w:iCs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iCs/>
          <w:lang w:val="de-DE"/>
        </w:rPr>
        <w:t>aria</w:t>
      </w:r>
      <w:proofErr w:type="spellEnd"/>
      <w:r w:rsidR="008A6E6F">
        <w:rPr>
          <w:rFonts w:asciiTheme="minorHAnsi" w:hAnsiTheme="minorHAnsi"/>
          <w:iCs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iCs/>
          <w:lang w:val="de-DE"/>
        </w:rPr>
        <w:t>from</w:t>
      </w:r>
      <w:proofErr w:type="spellEnd"/>
      <w:r w:rsidR="008A6E6F">
        <w:rPr>
          <w:rFonts w:asciiTheme="minorHAnsi" w:hAnsiTheme="minorHAnsi"/>
          <w:iCs/>
          <w:lang w:val="de-DE"/>
        </w:rPr>
        <w:t xml:space="preserve"> </w:t>
      </w:r>
      <w:r w:rsidR="000374EA" w:rsidRPr="00146CF3">
        <w:rPr>
          <w:rFonts w:asciiTheme="minorHAnsi" w:hAnsiTheme="minorHAnsi"/>
          <w:iCs/>
          <w:lang w:val="de-DE"/>
        </w:rPr>
        <w:t>„</w:t>
      </w:r>
      <w:r w:rsidRPr="00146CF3">
        <w:rPr>
          <w:rFonts w:asciiTheme="minorHAnsi" w:hAnsiTheme="minorHAnsi"/>
          <w:iCs/>
          <w:lang w:val="de-DE"/>
        </w:rPr>
        <w:t>Der fliegende Holländer</w:t>
      </w:r>
      <w:r w:rsidR="000374EA" w:rsidRPr="00146CF3">
        <w:rPr>
          <w:rFonts w:asciiTheme="minorHAnsi" w:hAnsiTheme="minorHAnsi"/>
          <w:iCs/>
          <w:lang w:val="de-DE"/>
        </w:rPr>
        <w:t>“</w:t>
      </w:r>
      <w:r w:rsidRPr="00146CF3">
        <w:rPr>
          <w:rFonts w:asciiTheme="minorHAnsi" w:hAnsiTheme="minorHAnsi"/>
          <w:iCs/>
          <w:lang w:val="de-DE"/>
        </w:rPr>
        <w:t xml:space="preserve"> </w:t>
      </w:r>
    </w:p>
    <w:p w14:paraId="1BC4F33E" w14:textId="56C2B36B" w:rsidR="005C06AF" w:rsidRPr="00307795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iCs/>
          <w:lang w:val="it-IT"/>
        </w:rPr>
        <w:t>G. Verdi</w:t>
      </w:r>
      <w:r w:rsidR="000374EA" w:rsidRPr="00307795">
        <w:rPr>
          <w:rFonts w:asciiTheme="minorHAnsi" w:hAnsiTheme="minorHAnsi"/>
          <w:iCs/>
          <w:lang w:val="it-IT"/>
        </w:rPr>
        <w:t>:</w:t>
      </w:r>
      <w:r w:rsidR="000374EA" w:rsidRPr="00307795">
        <w:rPr>
          <w:rFonts w:asciiTheme="minorHAnsi" w:hAnsiTheme="minorHAnsi"/>
          <w:iCs/>
          <w:lang w:val="it-IT"/>
        </w:rPr>
        <w:tab/>
      </w:r>
      <w:r w:rsidR="000374EA" w:rsidRPr="00307795">
        <w:rPr>
          <w:rFonts w:asciiTheme="minorHAnsi" w:hAnsiTheme="minorHAnsi"/>
          <w:b/>
          <w:bCs/>
          <w:i/>
          <w:lang w:val="it-IT"/>
        </w:rPr>
        <w:t>O dischiuso e il firmamento</w:t>
      </w:r>
      <w:r w:rsidR="000374EA" w:rsidRPr="00307795">
        <w:rPr>
          <w:rFonts w:asciiTheme="minorHAnsi" w:hAnsiTheme="minorHAnsi"/>
          <w:iCs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iCs/>
          <w:lang w:val="it-IT"/>
        </w:rPr>
        <w:t>Fenen</w:t>
      </w:r>
      <w:r w:rsidR="00F83D4F" w:rsidRPr="00307795">
        <w:rPr>
          <w:rFonts w:asciiTheme="minorHAnsi" w:hAnsiTheme="minorHAnsi"/>
          <w:iCs/>
          <w:lang w:val="it-IT"/>
        </w:rPr>
        <w:t>a</w:t>
      </w:r>
      <w:r w:rsidR="008A6E6F">
        <w:rPr>
          <w:rFonts w:asciiTheme="minorHAnsi" w:hAnsiTheme="minorHAnsi"/>
          <w:iCs/>
          <w:lang w:val="it-IT"/>
        </w:rPr>
        <w:t>’</w:t>
      </w:r>
      <w:r w:rsidR="00F83D4F" w:rsidRPr="00307795">
        <w:rPr>
          <w:rFonts w:asciiTheme="minorHAnsi" w:hAnsiTheme="minorHAnsi"/>
          <w:iCs/>
          <w:lang w:val="it-IT"/>
        </w:rPr>
        <w:t>s</w:t>
      </w:r>
      <w:proofErr w:type="spellEnd"/>
      <w:r w:rsidR="00F83D4F" w:rsidRPr="00307795">
        <w:rPr>
          <w:rFonts w:asciiTheme="minorHAnsi" w:hAnsiTheme="minorHAnsi"/>
          <w:iCs/>
          <w:lang w:val="it-IT"/>
        </w:rPr>
        <w:t xml:space="preserve"> </w:t>
      </w:r>
      <w:r w:rsidR="008A6E6F">
        <w:rPr>
          <w:rFonts w:asciiTheme="minorHAnsi" w:hAnsiTheme="minorHAnsi"/>
          <w:iCs/>
          <w:lang w:val="it-IT"/>
        </w:rPr>
        <w:t>aria from</w:t>
      </w:r>
      <w:r w:rsidRPr="00307795">
        <w:rPr>
          <w:rFonts w:asciiTheme="minorHAnsi" w:hAnsiTheme="minorHAnsi"/>
          <w:iCs/>
          <w:lang w:val="it-IT"/>
        </w:rPr>
        <w:t xml:space="preserve"> </w:t>
      </w:r>
      <w:r w:rsidR="000374EA" w:rsidRPr="00307795">
        <w:rPr>
          <w:rFonts w:asciiTheme="minorHAnsi" w:hAnsiTheme="minorHAnsi"/>
          <w:iCs/>
          <w:lang w:val="it-IT"/>
        </w:rPr>
        <w:t>„</w:t>
      </w:r>
      <w:r w:rsidRPr="00307795">
        <w:rPr>
          <w:rFonts w:asciiTheme="minorHAnsi" w:hAnsiTheme="minorHAnsi"/>
          <w:iCs/>
          <w:lang w:val="it-IT"/>
        </w:rPr>
        <w:t>Nabucco</w:t>
      </w:r>
      <w:r w:rsidR="000374EA" w:rsidRPr="00307795">
        <w:rPr>
          <w:rFonts w:asciiTheme="minorHAnsi" w:hAnsiTheme="minorHAnsi"/>
          <w:iCs/>
          <w:lang w:val="it-IT"/>
        </w:rPr>
        <w:t>”</w:t>
      </w:r>
    </w:p>
    <w:p w14:paraId="45DBE5BD" w14:textId="7C674599" w:rsidR="006B2601" w:rsidRPr="00307795" w:rsidRDefault="006B2601" w:rsidP="007C7AA3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A. Vivaldi</w:t>
      </w:r>
      <w:r w:rsidR="000374EA" w:rsidRPr="00307795">
        <w:rPr>
          <w:rFonts w:asciiTheme="minorHAnsi" w:hAnsiTheme="minorHAnsi"/>
          <w:szCs w:val="24"/>
          <w:lang w:val="it-IT"/>
        </w:rPr>
        <w:t>:</w:t>
      </w:r>
      <w:r w:rsidR="000374EA" w:rsidRPr="00307795">
        <w:rPr>
          <w:rFonts w:asciiTheme="minorHAnsi" w:hAnsiTheme="minorHAnsi"/>
          <w:szCs w:val="24"/>
          <w:lang w:val="it-IT"/>
        </w:rPr>
        <w:tab/>
      </w:r>
      <w:r w:rsidR="000374EA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Nel profondo</w:t>
      </w:r>
      <w:r w:rsidR="000374EA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Orlando</w:t>
      </w:r>
      <w:r w:rsidR="008A6E6F">
        <w:rPr>
          <w:rFonts w:asciiTheme="minorHAnsi" w:hAnsiTheme="minorHAnsi"/>
          <w:szCs w:val="24"/>
          <w:lang w:val="it-IT"/>
        </w:rPr>
        <w:t>’s</w:t>
      </w:r>
      <w:proofErr w:type="spellEnd"/>
      <w:r w:rsidR="008A6E6F">
        <w:rPr>
          <w:rFonts w:asciiTheme="minorHAnsi" w:hAnsiTheme="minorHAnsi"/>
          <w:szCs w:val="24"/>
          <w:lang w:val="it-IT"/>
        </w:rPr>
        <w:t xml:space="preserve"> aria from </w:t>
      </w:r>
      <w:r w:rsidR="000374EA" w:rsidRPr="00307795">
        <w:rPr>
          <w:rFonts w:asciiTheme="minorHAnsi" w:hAnsiTheme="minorHAnsi"/>
          <w:iCs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>Orlando furioso</w:t>
      </w:r>
      <w:r w:rsidR="000374EA" w:rsidRPr="00307795">
        <w:rPr>
          <w:rFonts w:asciiTheme="minorHAnsi" w:hAnsiTheme="minorHAnsi"/>
          <w:szCs w:val="24"/>
          <w:lang w:val="it-IT"/>
        </w:rPr>
        <w:t>”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698B1855" w14:textId="77777777" w:rsidR="000272A9" w:rsidRPr="00307795" w:rsidRDefault="000272A9" w:rsidP="00774C5A">
      <w:pPr>
        <w:rPr>
          <w:rFonts w:asciiTheme="minorHAnsi" w:hAnsiTheme="minorHAnsi"/>
          <w:color w:val="000000" w:themeColor="text1"/>
          <w:szCs w:val="24"/>
          <w:lang w:val="it-IT"/>
        </w:rPr>
      </w:pPr>
    </w:p>
    <w:p w14:paraId="73CA138B" w14:textId="33BFA59F" w:rsidR="004E6A7C" w:rsidRPr="00146CF3" w:rsidRDefault="00103F9D" w:rsidP="00700FAD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  <w:r>
        <w:rPr>
          <w:rFonts w:asciiTheme="minorHAnsi" w:hAnsiTheme="minorHAnsi"/>
          <w:szCs w:val="24"/>
          <w:lang w:val="de-DE"/>
        </w:rPr>
        <w:t xml:space="preserve">Selected </w:t>
      </w:r>
      <w:proofErr w:type="spellStart"/>
      <w:r>
        <w:rPr>
          <w:rFonts w:asciiTheme="minorHAnsi" w:hAnsiTheme="minorHAnsi"/>
          <w:szCs w:val="24"/>
          <w:lang w:val="de-DE"/>
        </w:rPr>
        <w:t>duets</w:t>
      </w:r>
      <w:proofErr w:type="spellEnd"/>
      <w:r w:rsidR="000272A9" w:rsidRPr="00146CF3">
        <w:rPr>
          <w:rFonts w:asciiTheme="minorHAnsi" w:hAnsiTheme="minorHAnsi"/>
          <w:szCs w:val="24"/>
          <w:lang w:val="de-DE"/>
        </w:rPr>
        <w:tab/>
      </w:r>
    </w:p>
    <w:p w14:paraId="7200F8D4" w14:textId="36BED773" w:rsidR="00AB72D7" w:rsidRPr="008A6E6F" w:rsidRDefault="000374EA" w:rsidP="00146CF3">
      <w:pPr>
        <w:spacing w:before="120"/>
        <w:rPr>
          <w:rFonts w:asciiTheme="minorHAnsi" w:hAnsiTheme="minorHAnsi"/>
          <w:color w:val="000000" w:themeColor="text1"/>
          <w:szCs w:val="24"/>
          <w:lang w:val="en-US"/>
        </w:rPr>
      </w:pPr>
      <w:r w:rsidRPr="008A6E6F">
        <w:rPr>
          <w:rFonts w:asciiTheme="minorHAnsi" w:hAnsiTheme="minorHAnsi"/>
          <w:color w:val="000000" w:themeColor="text1"/>
          <w:szCs w:val="24"/>
          <w:lang w:val="en-US"/>
        </w:rPr>
        <w:t>L. Delibes:</w:t>
      </w:r>
      <w:r w:rsidRPr="008A6E6F">
        <w:rPr>
          <w:rFonts w:asciiTheme="minorHAnsi" w:hAnsiTheme="minorHAnsi"/>
          <w:color w:val="000000" w:themeColor="text1"/>
          <w:szCs w:val="24"/>
          <w:lang w:val="en-US"/>
        </w:rPr>
        <w:tab/>
      </w:r>
      <w:r w:rsidR="008A6E6F" w:rsidRPr="008A6E6F">
        <w:rPr>
          <w:rFonts w:asciiTheme="minorHAnsi" w:hAnsiTheme="minorHAnsi"/>
          <w:b/>
          <w:bCs/>
          <w:i/>
          <w:iCs/>
          <w:color w:val="000000" w:themeColor="text1"/>
          <w:szCs w:val="24"/>
          <w:lang w:val="en-US"/>
        </w:rPr>
        <w:t xml:space="preserve">Flower </w:t>
      </w:r>
      <w:proofErr w:type="spellStart"/>
      <w:r w:rsidR="00B453CC" w:rsidRPr="008A6E6F">
        <w:rPr>
          <w:rFonts w:asciiTheme="minorHAnsi" w:hAnsiTheme="minorHAnsi"/>
          <w:b/>
          <w:bCs/>
          <w:i/>
          <w:iCs/>
          <w:color w:val="000000" w:themeColor="text1"/>
          <w:szCs w:val="24"/>
          <w:lang w:val="en-US"/>
        </w:rPr>
        <w:t>Duett</w:t>
      </w:r>
      <w:proofErr w:type="spellEnd"/>
      <w:r w:rsidR="00B453CC" w:rsidRPr="008A6E6F">
        <w:rPr>
          <w:rFonts w:asciiTheme="minorHAnsi" w:hAnsiTheme="minorHAnsi"/>
          <w:b/>
          <w:bCs/>
          <w:i/>
          <w:iCs/>
          <w:color w:val="000000" w:themeColor="text1"/>
          <w:szCs w:val="24"/>
          <w:lang w:val="en-US"/>
        </w:rPr>
        <w:t xml:space="preserve"> </w:t>
      </w:r>
      <w:r w:rsidR="008A6E6F" w:rsidRPr="008A6E6F">
        <w:rPr>
          <w:rFonts w:asciiTheme="minorHAnsi" w:hAnsiTheme="minorHAnsi"/>
          <w:color w:val="000000" w:themeColor="text1"/>
          <w:szCs w:val="24"/>
          <w:lang w:val="en-US"/>
        </w:rPr>
        <w:t>from</w:t>
      </w:r>
      <w:r w:rsidR="00B453CC" w:rsidRPr="008A6E6F">
        <w:rPr>
          <w:rFonts w:asciiTheme="minorHAnsi" w:hAnsiTheme="minorHAnsi"/>
          <w:color w:val="000000" w:themeColor="text1"/>
          <w:szCs w:val="24"/>
          <w:lang w:val="en-US"/>
        </w:rPr>
        <w:t xml:space="preserve"> </w:t>
      </w:r>
      <w:r w:rsidRPr="008A6E6F">
        <w:rPr>
          <w:rFonts w:asciiTheme="minorHAnsi" w:hAnsiTheme="minorHAnsi"/>
          <w:color w:val="000000" w:themeColor="text1"/>
          <w:szCs w:val="24"/>
          <w:lang w:val="en-US"/>
        </w:rPr>
        <w:t>„</w:t>
      </w:r>
      <w:proofErr w:type="spellStart"/>
      <w:r w:rsidRPr="008A6E6F">
        <w:rPr>
          <w:rFonts w:asciiTheme="minorHAnsi" w:hAnsiTheme="minorHAnsi"/>
          <w:color w:val="000000" w:themeColor="text1"/>
          <w:szCs w:val="24"/>
          <w:lang w:val="en-US"/>
        </w:rPr>
        <w:t>Lakme</w:t>
      </w:r>
      <w:proofErr w:type="spellEnd"/>
      <w:r w:rsidRPr="008A6E6F">
        <w:rPr>
          <w:rFonts w:asciiTheme="minorHAnsi" w:hAnsiTheme="minorHAnsi"/>
          <w:color w:val="000000" w:themeColor="text1"/>
          <w:szCs w:val="24"/>
          <w:lang w:val="en-US"/>
        </w:rPr>
        <w:t>”</w:t>
      </w:r>
    </w:p>
    <w:p w14:paraId="36A21E75" w14:textId="11724940" w:rsidR="00B145A3" w:rsidRPr="00146CF3" w:rsidRDefault="00B145A3" w:rsidP="00146CF3">
      <w:pPr>
        <w:spacing w:before="120"/>
        <w:rPr>
          <w:rFonts w:asciiTheme="minorHAnsi" w:eastAsia="Times New Roman" w:hAnsiTheme="minorHAnsi"/>
          <w:szCs w:val="24"/>
          <w:lang w:val="de-DE"/>
        </w:rPr>
      </w:pPr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>E. Kalman:</w:t>
      </w:r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ab/>
      </w:r>
      <w:r w:rsidR="00146CF3" w:rsidRPr="00146CF3">
        <w:rPr>
          <w:rFonts w:asciiTheme="minorHAnsi" w:eastAsia="Calibri" w:hAnsiTheme="minorHAnsi"/>
          <w:b/>
          <w:bCs/>
          <w:i/>
          <w:color w:val="000000" w:themeColor="text1"/>
          <w:szCs w:val="24"/>
          <w:lang w:val="de-DE"/>
        </w:rPr>
        <w:t>Tanzen möchte ich</w:t>
      </w:r>
      <w:r w:rsidRPr="00146CF3">
        <w:rPr>
          <w:rFonts w:asciiTheme="minorHAnsi" w:eastAsia="Calibri" w:hAnsiTheme="minorHAnsi"/>
          <w:i/>
          <w:color w:val="000000" w:themeColor="text1"/>
          <w:szCs w:val="24"/>
          <w:lang w:val="de-DE"/>
        </w:rPr>
        <w:t xml:space="preserve"> </w:t>
      </w:r>
      <w:proofErr w:type="spellStart"/>
      <w:r w:rsidR="008A6E6F">
        <w:rPr>
          <w:rFonts w:asciiTheme="minorHAnsi" w:eastAsia="Calibri" w:hAnsiTheme="minorHAnsi"/>
          <w:color w:val="000000" w:themeColor="text1"/>
          <w:szCs w:val="24"/>
          <w:lang w:val="de-DE"/>
        </w:rPr>
        <w:t>from</w:t>
      </w:r>
      <w:proofErr w:type="spellEnd"/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 xml:space="preserve"> „</w:t>
      </w:r>
      <w:proofErr w:type="spellStart"/>
      <w:r w:rsidR="00146CF3" w:rsidRPr="00146CF3">
        <w:rPr>
          <w:rFonts w:asciiTheme="minorHAnsi" w:eastAsia="Times New Roman" w:hAnsiTheme="minorHAnsi" w:cs="Arial"/>
          <w:color w:val="202122"/>
          <w:szCs w:val="24"/>
          <w:lang w:val="de-DE"/>
        </w:rPr>
        <w:t>Czárdásfürstin</w:t>
      </w:r>
      <w:proofErr w:type="spellEnd"/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>”</w:t>
      </w:r>
    </w:p>
    <w:p w14:paraId="047736D0" w14:textId="66EC87A6" w:rsidR="00B145A3" w:rsidRPr="00146CF3" w:rsidRDefault="00B145A3" w:rsidP="00B145A3">
      <w:pPr>
        <w:spacing w:before="120"/>
        <w:rPr>
          <w:rFonts w:asciiTheme="minorHAnsi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color w:val="000000" w:themeColor="text1"/>
          <w:szCs w:val="24"/>
          <w:lang w:val="de-DE"/>
        </w:rPr>
        <w:t>F. Lehar: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ab/>
      </w:r>
      <w:r w:rsidR="00146CF3">
        <w:rPr>
          <w:rFonts w:asciiTheme="minorHAnsi" w:hAnsiTheme="minorHAnsi"/>
          <w:b/>
          <w:bCs/>
          <w:i/>
          <w:color w:val="000000" w:themeColor="text1"/>
          <w:szCs w:val="24"/>
          <w:lang w:val="de-DE"/>
        </w:rPr>
        <w:t>Lippen schweigen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color w:val="000000" w:themeColor="text1"/>
          <w:szCs w:val="24"/>
          <w:lang w:val="de-DE"/>
        </w:rPr>
        <w:t>from</w:t>
      </w:r>
      <w:proofErr w:type="spellEnd"/>
      <w:r w:rsidR="00146CF3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>„</w:t>
      </w:r>
      <w:r w:rsidR="00146CF3">
        <w:rPr>
          <w:rFonts w:asciiTheme="minorHAnsi" w:hAnsiTheme="minorHAnsi"/>
          <w:color w:val="000000" w:themeColor="text1"/>
          <w:szCs w:val="24"/>
          <w:lang w:val="de-DE"/>
        </w:rPr>
        <w:t>Die lustige Witwe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>”</w:t>
      </w:r>
    </w:p>
    <w:p w14:paraId="3C24F821" w14:textId="7B2ABF73" w:rsidR="00AB72D7" w:rsidRPr="00146CF3" w:rsidRDefault="00AB72D7" w:rsidP="00B145A3">
      <w:pPr>
        <w:spacing w:before="120"/>
        <w:rPr>
          <w:rFonts w:asciiTheme="minorHAnsi" w:hAnsiTheme="minorHAnsi"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 Massenet:</w:t>
      </w:r>
      <w:r w:rsidRPr="00146CF3">
        <w:rPr>
          <w:rFonts w:asciiTheme="minorHAnsi" w:hAnsiTheme="minorHAnsi"/>
          <w:szCs w:val="24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Oui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, je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souffre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votre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szCs w:val="24"/>
          <w:lang w:val="de-DE"/>
        </w:rPr>
        <w:t>from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 „Don Quic</w:t>
      </w:r>
      <w:r w:rsidR="007F1BD6">
        <w:rPr>
          <w:rFonts w:asciiTheme="minorHAnsi" w:hAnsiTheme="minorHAnsi"/>
          <w:szCs w:val="24"/>
          <w:lang w:val="de-DE"/>
        </w:rPr>
        <w:t>hotte</w:t>
      </w:r>
      <w:r w:rsidRPr="00146CF3">
        <w:rPr>
          <w:rFonts w:asciiTheme="minorHAnsi" w:hAnsiTheme="minorHAnsi"/>
          <w:szCs w:val="24"/>
          <w:lang w:val="de-DE"/>
        </w:rPr>
        <w:t xml:space="preserve">” </w:t>
      </w:r>
    </w:p>
    <w:p w14:paraId="2BCFCA12" w14:textId="70011C54" w:rsidR="00B145A3" w:rsidRPr="00146CF3" w:rsidRDefault="00B145A3" w:rsidP="00B145A3">
      <w:pPr>
        <w:spacing w:before="120"/>
        <w:rPr>
          <w:rFonts w:asciiTheme="minorHAnsi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J. Offenbach: 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Barkarol</w:t>
      </w:r>
      <w:r w:rsidR="007F1BD6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e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proofErr w:type="spellStart"/>
      <w:r w:rsidR="008A6E6F">
        <w:rPr>
          <w:rFonts w:asciiTheme="minorHAnsi" w:hAnsiTheme="minorHAnsi"/>
          <w:color w:val="000000" w:themeColor="text1"/>
          <w:szCs w:val="24"/>
          <w:lang w:val="de-DE"/>
        </w:rPr>
        <w:t>from</w:t>
      </w:r>
      <w:proofErr w:type="spellEnd"/>
      <w:r w:rsidR="007F1BD6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>„Hoffman</w:t>
      </w:r>
      <w:r w:rsidR="007F1BD6">
        <w:rPr>
          <w:rFonts w:asciiTheme="minorHAnsi" w:hAnsiTheme="minorHAnsi"/>
          <w:color w:val="000000" w:themeColor="text1"/>
          <w:szCs w:val="24"/>
          <w:lang w:val="de-DE"/>
        </w:rPr>
        <w:t>ns Erzählungen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” </w:t>
      </w:r>
    </w:p>
    <w:p w14:paraId="342DB9FC" w14:textId="208F5302" w:rsidR="00B145A3" w:rsidRPr="00307795" w:rsidRDefault="00B145A3" w:rsidP="00B145A3">
      <w:pPr>
        <w:spacing w:before="120"/>
        <w:rPr>
          <w:rFonts w:asciiTheme="minorHAnsi" w:hAnsiTheme="minorHAnsi"/>
          <w:iCs/>
          <w:color w:val="000000" w:themeColor="text1"/>
          <w:szCs w:val="24"/>
          <w:lang w:val="it-IT"/>
        </w:rPr>
      </w:pPr>
      <w:r w:rsidRPr="00307795">
        <w:rPr>
          <w:rFonts w:asciiTheme="minorHAnsi" w:hAnsiTheme="minorHAnsi"/>
          <w:color w:val="000000" w:themeColor="text1"/>
          <w:szCs w:val="24"/>
          <w:lang w:val="it-IT"/>
        </w:rPr>
        <w:t>G. Rossini:</w:t>
      </w:r>
      <w:r w:rsidRPr="00307795">
        <w:rPr>
          <w:rFonts w:asciiTheme="minorHAnsi" w:hAnsiTheme="minorHAnsi"/>
          <w:color w:val="000000" w:themeColor="text1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color w:val="000000" w:themeColor="text1"/>
          <w:szCs w:val="24"/>
          <w:lang w:val="it-IT"/>
        </w:rPr>
        <w:t>Duetto buffo di due gatti</w:t>
      </w:r>
    </w:p>
    <w:p w14:paraId="58061F2E" w14:textId="1FBA2CAF" w:rsidR="00B453CC" w:rsidRPr="008A6E6F" w:rsidRDefault="00B453CC" w:rsidP="00B453CC">
      <w:pPr>
        <w:spacing w:before="120"/>
        <w:rPr>
          <w:rFonts w:asciiTheme="minorHAnsi" w:hAnsiTheme="minorHAnsi"/>
          <w:color w:val="000000" w:themeColor="text1"/>
          <w:szCs w:val="24"/>
          <w:lang w:val="en-US"/>
        </w:rPr>
      </w:pPr>
      <w:r w:rsidRPr="008A6E6F">
        <w:rPr>
          <w:rFonts w:asciiTheme="minorHAnsi" w:hAnsiTheme="minorHAnsi"/>
          <w:szCs w:val="24"/>
          <w:lang w:val="en-US"/>
        </w:rPr>
        <w:t xml:space="preserve">P. </w:t>
      </w:r>
      <w:r w:rsidR="0039638B" w:rsidRPr="008A6E6F">
        <w:rPr>
          <w:rFonts w:asciiTheme="minorHAnsi" w:hAnsiTheme="minorHAnsi"/>
          <w:szCs w:val="24"/>
          <w:lang w:val="en-US"/>
        </w:rPr>
        <w:t>Tchaikovsky</w:t>
      </w:r>
      <w:r w:rsidRPr="008A6E6F">
        <w:rPr>
          <w:rFonts w:asciiTheme="minorHAnsi" w:hAnsiTheme="minorHAnsi"/>
          <w:szCs w:val="24"/>
          <w:lang w:val="en-US"/>
        </w:rPr>
        <w:t xml:space="preserve">: </w:t>
      </w:r>
      <w:proofErr w:type="spellStart"/>
      <w:r w:rsidRPr="008A6E6F">
        <w:rPr>
          <w:rFonts w:asciiTheme="minorHAnsi" w:hAnsiTheme="minorHAnsi"/>
          <w:b/>
          <w:bCs/>
          <w:i/>
          <w:color w:val="000000" w:themeColor="text1"/>
          <w:szCs w:val="24"/>
          <w:lang w:val="en-US"/>
        </w:rPr>
        <w:t>Uż</w:t>
      </w:r>
      <w:proofErr w:type="spellEnd"/>
      <w:r w:rsidRPr="008A6E6F">
        <w:rPr>
          <w:rFonts w:asciiTheme="minorHAnsi" w:hAnsiTheme="minorHAnsi"/>
          <w:b/>
          <w:bCs/>
          <w:i/>
          <w:color w:val="000000" w:themeColor="text1"/>
          <w:szCs w:val="24"/>
          <w:lang w:val="en-US"/>
        </w:rPr>
        <w:t xml:space="preserve"> </w:t>
      </w:r>
      <w:proofErr w:type="spellStart"/>
      <w:r w:rsidRPr="008A6E6F">
        <w:rPr>
          <w:rFonts w:asciiTheme="minorHAnsi" w:hAnsiTheme="minorHAnsi"/>
          <w:b/>
          <w:bCs/>
          <w:i/>
          <w:color w:val="000000" w:themeColor="text1"/>
          <w:szCs w:val="24"/>
          <w:lang w:val="en-US"/>
        </w:rPr>
        <w:t>wieczier</w:t>
      </w:r>
      <w:proofErr w:type="spellEnd"/>
      <w:r w:rsidRPr="008A6E6F">
        <w:rPr>
          <w:rFonts w:asciiTheme="minorHAnsi" w:hAnsiTheme="minorHAnsi"/>
          <w:color w:val="000000" w:themeColor="text1"/>
          <w:szCs w:val="24"/>
          <w:lang w:val="en-US"/>
        </w:rPr>
        <w:t xml:space="preserve"> Liza</w:t>
      </w:r>
      <w:r w:rsidR="008A6E6F" w:rsidRPr="008A6E6F">
        <w:rPr>
          <w:rFonts w:asciiTheme="minorHAnsi" w:hAnsiTheme="minorHAnsi"/>
          <w:color w:val="000000" w:themeColor="text1"/>
          <w:szCs w:val="24"/>
          <w:lang w:val="en-US"/>
        </w:rPr>
        <w:t>‘</w:t>
      </w:r>
      <w:r w:rsidRPr="008A6E6F">
        <w:rPr>
          <w:rFonts w:asciiTheme="minorHAnsi" w:hAnsiTheme="minorHAnsi"/>
          <w:color w:val="000000" w:themeColor="text1"/>
          <w:szCs w:val="24"/>
          <w:lang w:val="en-US"/>
        </w:rPr>
        <w:t>s und Polina</w:t>
      </w:r>
      <w:r w:rsidR="008A6E6F" w:rsidRPr="008A6E6F">
        <w:rPr>
          <w:rFonts w:asciiTheme="minorHAnsi" w:hAnsiTheme="minorHAnsi"/>
          <w:color w:val="000000" w:themeColor="text1"/>
          <w:szCs w:val="24"/>
          <w:lang w:val="en-US"/>
        </w:rPr>
        <w:t>‘</w:t>
      </w:r>
      <w:r w:rsidRPr="008A6E6F">
        <w:rPr>
          <w:rFonts w:asciiTheme="minorHAnsi" w:hAnsiTheme="minorHAnsi"/>
          <w:color w:val="000000" w:themeColor="text1"/>
          <w:szCs w:val="24"/>
          <w:lang w:val="en-US"/>
        </w:rPr>
        <w:t>s Duet</w:t>
      </w:r>
      <w:r w:rsidR="008A6E6F" w:rsidRPr="008A6E6F">
        <w:rPr>
          <w:rFonts w:asciiTheme="minorHAnsi" w:hAnsiTheme="minorHAnsi"/>
          <w:color w:val="000000" w:themeColor="text1"/>
          <w:szCs w:val="24"/>
          <w:lang w:val="en-US"/>
        </w:rPr>
        <w:t xml:space="preserve"> from</w:t>
      </w:r>
      <w:r w:rsidRPr="008A6E6F">
        <w:rPr>
          <w:rFonts w:asciiTheme="minorHAnsi" w:hAnsiTheme="minorHAnsi"/>
          <w:color w:val="000000" w:themeColor="text1"/>
          <w:szCs w:val="24"/>
          <w:lang w:val="en-US"/>
        </w:rPr>
        <w:t xml:space="preserve"> „Dame</w:t>
      </w:r>
      <w:r w:rsidR="008A6E6F" w:rsidRPr="008A6E6F">
        <w:rPr>
          <w:rFonts w:asciiTheme="minorHAnsi" w:hAnsiTheme="minorHAnsi"/>
          <w:color w:val="000000" w:themeColor="text1"/>
          <w:szCs w:val="24"/>
          <w:lang w:val="en-US"/>
        </w:rPr>
        <w:t xml:space="preserve"> </w:t>
      </w:r>
      <w:r w:rsidR="008A6E6F" w:rsidRPr="008A6E6F">
        <w:rPr>
          <w:rFonts w:asciiTheme="minorHAnsi" w:hAnsiTheme="minorHAnsi"/>
          <w:color w:val="000000" w:themeColor="text1"/>
          <w:szCs w:val="24"/>
          <w:lang w:val="en-US"/>
        </w:rPr>
        <w:t>Pique</w:t>
      </w:r>
      <w:r w:rsidRPr="008A6E6F">
        <w:rPr>
          <w:rFonts w:asciiTheme="minorHAnsi" w:hAnsiTheme="minorHAnsi"/>
          <w:color w:val="000000" w:themeColor="text1"/>
          <w:szCs w:val="24"/>
          <w:lang w:val="en-US"/>
        </w:rPr>
        <w:t xml:space="preserve">” </w:t>
      </w:r>
    </w:p>
    <w:p w14:paraId="089D2EED" w14:textId="7DE6FA5A" w:rsidR="00B453CC" w:rsidRPr="008A6E6F" w:rsidRDefault="00B453CC" w:rsidP="00B145A3">
      <w:pPr>
        <w:spacing w:before="120"/>
        <w:rPr>
          <w:rFonts w:asciiTheme="minorHAnsi" w:hAnsiTheme="minorHAnsi"/>
          <w:i/>
          <w:color w:val="000000" w:themeColor="text1"/>
          <w:szCs w:val="24"/>
          <w:lang w:val="en-US"/>
        </w:rPr>
      </w:pPr>
    </w:p>
    <w:p w14:paraId="35590BFD" w14:textId="77777777" w:rsidR="00B145A3" w:rsidRPr="008A6E6F" w:rsidRDefault="00B145A3" w:rsidP="00B145A3">
      <w:pPr>
        <w:spacing w:before="120"/>
        <w:rPr>
          <w:rFonts w:asciiTheme="minorHAnsi" w:hAnsiTheme="minorHAnsi"/>
          <w:color w:val="FF0000"/>
          <w:szCs w:val="24"/>
          <w:lang w:val="en-US"/>
        </w:rPr>
      </w:pPr>
    </w:p>
    <w:p w14:paraId="59CD15F2" w14:textId="77777777" w:rsidR="00B145A3" w:rsidRPr="008A6E6F" w:rsidRDefault="00B145A3" w:rsidP="00B145A3">
      <w:pPr>
        <w:spacing w:before="120"/>
        <w:rPr>
          <w:rFonts w:asciiTheme="minorHAnsi" w:hAnsiTheme="minorHAnsi"/>
          <w:szCs w:val="24"/>
          <w:lang w:val="en-US"/>
        </w:rPr>
      </w:pPr>
    </w:p>
    <w:p w14:paraId="08CB45DF" w14:textId="77777777" w:rsidR="00BC415D" w:rsidRPr="008A6E6F" w:rsidRDefault="00BC415D">
      <w:pPr>
        <w:rPr>
          <w:rFonts w:asciiTheme="minorHAnsi" w:hAnsiTheme="minorHAnsi"/>
          <w:b/>
          <w:bCs/>
          <w:i/>
          <w:iCs/>
          <w:color w:val="4F81BD"/>
          <w:szCs w:val="24"/>
          <w:lang w:val="en-US"/>
        </w:rPr>
      </w:pPr>
      <w:r w:rsidRPr="008A6E6F">
        <w:rPr>
          <w:rFonts w:asciiTheme="minorHAnsi" w:hAnsiTheme="minorHAnsi"/>
          <w:szCs w:val="24"/>
          <w:lang w:val="en-US"/>
        </w:rPr>
        <w:br w:type="page"/>
      </w:r>
    </w:p>
    <w:p w14:paraId="37E12670" w14:textId="77777777" w:rsidR="00BC415D" w:rsidRPr="008A6E6F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en-US"/>
        </w:rPr>
      </w:pPr>
    </w:p>
    <w:p w14:paraId="49CF0A5E" w14:textId="77777777" w:rsidR="00BC415D" w:rsidRPr="008A6E6F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en-US"/>
        </w:rPr>
      </w:pPr>
    </w:p>
    <w:p w14:paraId="36DF4EA9" w14:textId="77777777" w:rsidR="00BC415D" w:rsidRPr="008A6E6F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en-US"/>
        </w:rPr>
      </w:pPr>
    </w:p>
    <w:p w14:paraId="1072DD72" w14:textId="789BAF73" w:rsidR="00E5419D" w:rsidRPr="00AD3D62" w:rsidRDefault="00AD3D62" w:rsidP="00774C5A">
      <w:pPr>
        <w:pStyle w:val="IntensivesZitat"/>
        <w:ind w:left="0"/>
        <w:rPr>
          <w:rFonts w:asciiTheme="minorHAnsi" w:hAnsiTheme="minorHAnsi"/>
          <w:szCs w:val="24"/>
          <w:lang w:val="en-US"/>
        </w:rPr>
      </w:pPr>
      <w:r w:rsidRPr="00AD3D62">
        <w:rPr>
          <w:rFonts w:asciiTheme="minorHAnsi" w:hAnsiTheme="minorHAnsi"/>
          <w:szCs w:val="24"/>
          <w:lang w:val="en-US"/>
        </w:rPr>
        <w:t>Can</w:t>
      </w:r>
      <w:r>
        <w:rPr>
          <w:rFonts w:asciiTheme="minorHAnsi" w:hAnsiTheme="minorHAnsi"/>
          <w:szCs w:val="24"/>
          <w:lang w:val="en-US"/>
        </w:rPr>
        <w:t>tatas and concert arias</w:t>
      </w:r>
      <w:r w:rsidR="00E5419D" w:rsidRPr="00AD3D62">
        <w:rPr>
          <w:rFonts w:asciiTheme="minorHAnsi" w:hAnsiTheme="minorHAnsi"/>
          <w:szCs w:val="24"/>
          <w:lang w:val="en-US"/>
        </w:rPr>
        <w:tab/>
      </w:r>
      <w:r w:rsidR="00E5419D" w:rsidRPr="00AD3D62">
        <w:rPr>
          <w:rFonts w:asciiTheme="minorHAnsi" w:hAnsiTheme="minorHAnsi"/>
          <w:szCs w:val="24"/>
          <w:lang w:val="en-US"/>
        </w:rPr>
        <w:tab/>
      </w:r>
    </w:p>
    <w:p w14:paraId="77CC2E9A" w14:textId="627AB69C" w:rsidR="008A5BE7" w:rsidRPr="00002B2B" w:rsidRDefault="008A5BE7" w:rsidP="00002B2B">
      <w:pPr>
        <w:rPr>
          <w:rFonts w:asciiTheme="minorHAnsi" w:eastAsia="Times New Roman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</w:t>
      </w:r>
      <w:r w:rsidRPr="00002B2B">
        <w:rPr>
          <w:rFonts w:asciiTheme="minorHAnsi" w:hAnsiTheme="minorHAnsi"/>
          <w:color w:val="000000" w:themeColor="text1"/>
          <w:szCs w:val="24"/>
          <w:lang w:val="de-DE"/>
        </w:rPr>
        <w:t>. S. Bach:</w:t>
      </w:r>
      <w:r w:rsidRPr="00002B2B">
        <w:rPr>
          <w:rFonts w:asciiTheme="minorHAnsi" w:hAnsiTheme="minorHAnsi"/>
          <w:color w:val="000000" w:themeColor="text1"/>
          <w:szCs w:val="24"/>
          <w:lang w:val="de-DE"/>
        </w:rPr>
        <w:tab/>
      </w:r>
      <w:r w:rsidR="00002B2B" w:rsidRPr="00002B2B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de-DE"/>
        </w:rPr>
        <w:t>Die </w:t>
      </w:r>
      <w:r w:rsidR="00002B2B" w:rsidRPr="00002B2B">
        <w:rPr>
          <w:rFonts w:asciiTheme="minorHAnsi" w:eastAsia="Times New Roman" w:hAnsiTheme="minorHAnsi" w:cs="Arial"/>
          <w:color w:val="000000" w:themeColor="text1"/>
          <w:szCs w:val="24"/>
          <w:lang w:val="de-DE"/>
        </w:rPr>
        <w:t>Matthäus-Passion</w:t>
      </w:r>
    </w:p>
    <w:p w14:paraId="6F24C37A" w14:textId="66BFA3B2" w:rsidR="008A5BE7" w:rsidRPr="007F6746" w:rsidRDefault="008A5BE7" w:rsidP="008A5BE7">
      <w:pPr>
        <w:spacing w:before="120"/>
        <w:rPr>
          <w:rFonts w:asciiTheme="minorHAnsi" w:hAnsiTheme="minorHAnsi"/>
          <w:szCs w:val="24"/>
          <w:lang w:val="en-US"/>
        </w:rPr>
      </w:pPr>
      <w:r w:rsidRPr="007F6746">
        <w:rPr>
          <w:rFonts w:asciiTheme="minorHAnsi" w:hAnsiTheme="minorHAnsi"/>
          <w:szCs w:val="24"/>
          <w:lang w:val="en-US"/>
        </w:rPr>
        <w:t>J.S. Bach:</w:t>
      </w:r>
      <w:r w:rsidRPr="007F6746">
        <w:rPr>
          <w:rFonts w:asciiTheme="minorHAnsi" w:hAnsiTheme="minorHAnsi"/>
          <w:szCs w:val="24"/>
          <w:lang w:val="en-US"/>
        </w:rPr>
        <w:tab/>
      </w:r>
      <w:r w:rsidR="00002B2B" w:rsidRPr="007F6746">
        <w:rPr>
          <w:rFonts w:asciiTheme="minorHAnsi" w:hAnsiTheme="minorHAnsi"/>
          <w:szCs w:val="24"/>
          <w:lang w:val="en-US"/>
        </w:rPr>
        <w:t>h-</w:t>
      </w:r>
      <w:r w:rsidR="007F6746" w:rsidRPr="007F6746">
        <w:rPr>
          <w:rFonts w:asciiTheme="minorHAnsi" w:hAnsiTheme="minorHAnsi"/>
          <w:szCs w:val="24"/>
          <w:lang w:val="en-US"/>
        </w:rPr>
        <w:t>minor</w:t>
      </w:r>
      <w:r w:rsidR="00002B2B" w:rsidRPr="007F6746">
        <w:rPr>
          <w:rFonts w:asciiTheme="minorHAnsi" w:hAnsiTheme="minorHAnsi"/>
          <w:szCs w:val="24"/>
          <w:lang w:val="en-US"/>
        </w:rPr>
        <w:t>-M</w:t>
      </w:r>
      <w:r w:rsidR="008A6E6F" w:rsidRPr="007F6746">
        <w:rPr>
          <w:rFonts w:asciiTheme="minorHAnsi" w:hAnsiTheme="minorHAnsi"/>
          <w:szCs w:val="24"/>
          <w:lang w:val="en-US"/>
        </w:rPr>
        <w:t>ass</w:t>
      </w:r>
      <w:r w:rsidRPr="007F6746">
        <w:rPr>
          <w:rFonts w:asciiTheme="minorHAnsi" w:hAnsiTheme="minorHAnsi"/>
          <w:szCs w:val="24"/>
          <w:lang w:val="en-US"/>
        </w:rPr>
        <w:t xml:space="preserve"> </w:t>
      </w:r>
    </w:p>
    <w:p w14:paraId="706C1122" w14:textId="3FBDFA1D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 S. Bach:</w:t>
      </w:r>
      <w:r w:rsidRPr="00146CF3">
        <w:rPr>
          <w:rFonts w:asciiTheme="minorHAnsi" w:hAnsiTheme="minorHAnsi"/>
          <w:szCs w:val="24"/>
          <w:lang w:val="de-DE"/>
        </w:rPr>
        <w:tab/>
        <w:t>Kantat</w:t>
      </w:r>
      <w:r w:rsidR="0059744F">
        <w:rPr>
          <w:rFonts w:asciiTheme="minorHAnsi" w:hAnsiTheme="minorHAnsi"/>
          <w:szCs w:val="24"/>
          <w:lang w:val="de-DE"/>
        </w:rPr>
        <w:t>en</w:t>
      </w:r>
      <w:r w:rsidRPr="00146CF3">
        <w:rPr>
          <w:rFonts w:asciiTheme="minorHAnsi" w:hAnsiTheme="minorHAnsi"/>
          <w:szCs w:val="24"/>
          <w:lang w:val="de-DE"/>
        </w:rPr>
        <w:t xml:space="preserve"> </w:t>
      </w:r>
      <w:r w:rsidR="0059744F">
        <w:rPr>
          <w:rFonts w:asciiTheme="minorHAnsi" w:hAnsiTheme="minorHAnsi"/>
          <w:szCs w:val="24"/>
          <w:lang w:val="de-DE"/>
        </w:rPr>
        <w:t>N</w:t>
      </w:r>
      <w:r w:rsidRPr="00146CF3">
        <w:rPr>
          <w:rFonts w:asciiTheme="minorHAnsi" w:hAnsiTheme="minorHAnsi"/>
          <w:szCs w:val="24"/>
          <w:lang w:val="de-DE"/>
        </w:rPr>
        <w:t>r</w:t>
      </w:r>
      <w:r w:rsidR="0059744F">
        <w:rPr>
          <w:rFonts w:asciiTheme="minorHAnsi" w:hAnsiTheme="minorHAnsi"/>
          <w:szCs w:val="24"/>
          <w:lang w:val="de-DE"/>
        </w:rPr>
        <w:t>.</w:t>
      </w:r>
      <w:r w:rsidRPr="00146CF3">
        <w:rPr>
          <w:rFonts w:asciiTheme="minorHAnsi" w:hAnsiTheme="minorHAnsi"/>
          <w:szCs w:val="24"/>
          <w:lang w:val="de-DE"/>
        </w:rPr>
        <w:t xml:space="preserve"> 23, 75, 76, 147</w:t>
      </w:r>
    </w:p>
    <w:p w14:paraId="30FEDD95" w14:textId="0107EE37" w:rsidR="008A5BE7" w:rsidRPr="00307795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L.v.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 Beethoven: M</w:t>
      </w:r>
      <w:r w:rsidR="0059744F" w:rsidRPr="00307795">
        <w:rPr>
          <w:rFonts w:asciiTheme="minorHAnsi" w:hAnsiTheme="minorHAnsi"/>
          <w:iCs/>
          <w:szCs w:val="24"/>
          <w:lang w:val="it-IT"/>
        </w:rPr>
        <w:t>esse</w:t>
      </w:r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  <w:r w:rsidR="0059744F" w:rsidRPr="00307795">
        <w:rPr>
          <w:rFonts w:asciiTheme="minorHAnsi" w:hAnsiTheme="minorHAnsi"/>
          <w:iCs/>
          <w:szCs w:val="24"/>
          <w:lang w:val="it-IT"/>
        </w:rPr>
        <w:t>in C-</w:t>
      </w:r>
      <w:r w:rsidR="007F6746">
        <w:rPr>
          <w:rFonts w:asciiTheme="minorHAnsi" w:hAnsiTheme="minorHAnsi"/>
          <w:iCs/>
          <w:szCs w:val="24"/>
          <w:lang w:val="it-IT"/>
        </w:rPr>
        <w:t xml:space="preserve">Major </w:t>
      </w:r>
      <w:r w:rsidR="0059744F" w:rsidRPr="00307795">
        <w:rPr>
          <w:rFonts w:asciiTheme="minorHAnsi" w:hAnsiTheme="minorHAnsi"/>
          <w:iCs/>
          <w:szCs w:val="24"/>
          <w:lang w:val="it-IT"/>
        </w:rPr>
        <w:t>op. 86</w:t>
      </w:r>
    </w:p>
    <w:p w14:paraId="6BB3806B" w14:textId="5133C9CE" w:rsidR="008A5BE7" w:rsidRPr="00307795" w:rsidRDefault="008A5BE7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Caccini</w:t>
      </w:r>
      <w:proofErr w:type="spellEnd"/>
      <w:r w:rsidRPr="00307795">
        <w:rPr>
          <w:rFonts w:asciiTheme="minorHAnsi" w:hAnsiTheme="minorHAnsi"/>
          <w:szCs w:val="24"/>
          <w:lang w:val="it-IT"/>
        </w:rPr>
        <w:t>:</w:t>
      </w:r>
      <w:r w:rsidRPr="00307795">
        <w:rPr>
          <w:rFonts w:asciiTheme="minorHAnsi" w:hAnsiTheme="minorHAnsi"/>
          <w:szCs w:val="24"/>
          <w:lang w:val="it-IT"/>
        </w:rPr>
        <w:tab/>
        <w:t xml:space="preserve">Ave Maria </w:t>
      </w:r>
    </w:p>
    <w:p w14:paraId="64CCDEE8" w14:textId="10414C13" w:rsidR="008A5BE7" w:rsidRPr="00307795" w:rsidRDefault="008A5BE7" w:rsidP="008A5BE7">
      <w:pPr>
        <w:pStyle w:val="StandardWeb"/>
        <w:spacing w:before="120" w:beforeAutospacing="0" w:after="0"/>
        <w:rPr>
          <w:rFonts w:asciiTheme="minorHAnsi" w:hAnsiTheme="minorHAnsi"/>
        </w:rPr>
      </w:pPr>
      <w:r w:rsidRPr="00307795">
        <w:rPr>
          <w:rFonts w:asciiTheme="minorHAnsi" w:hAnsiTheme="minorHAnsi"/>
        </w:rPr>
        <w:t xml:space="preserve">M. </w:t>
      </w:r>
      <w:proofErr w:type="spellStart"/>
      <w:r w:rsidRPr="00307795">
        <w:rPr>
          <w:rFonts w:asciiTheme="minorHAnsi" w:hAnsiTheme="minorHAnsi"/>
        </w:rPr>
        <w:t>Durufle</w:t>
      </w:r>
      <w:proofErr w:type="spellEnd"/>
      <w:r w:rsidRPr="00307795">
        <w:rPr>
          <w:rFonts w:asciiTheme="minorHAnsi" w:hAnsiTheme="minorHAnsi"/>
        </w:rPr>
        <w:t>:</w:t>
      </w:r>
      <w:r w:rsidRPr="00307795">
        <w:rPr>
          <w:rFonts w:asciiTheme="minorHAnsi" w:hAnsiTheme="minorHAnsi"/>
        </w:rPr>
        <w:tab/>
      </w:r>
      <w:r w:rsidRPr="00307795">
        <w:rPr>
          <w:rFonts w:asciiTheme="minorHAnsi" w:hAnsiTheme="minorHAnsi"/>
          <w:b/>
          <w:bCs/>
          <w:i/>
        </w:rPr>
        <w:t xml:space="preserve">Pie </w:t>
      </w:r>
      <w:proofErr w:type="spellStart"/>
      <w:r w:rsidRPr="00307795">
        <w:rPr>
          <w:rFonts w:asciiTheme="minorHAnsi" w:hAnsiTheme="minorHAnsi"/>
          <w:b/>
          <w:bCs/>
          <w:i/>
        </w:rPr>
        <w:t>Jesu</w:t>
      </w:r>
      <w:proofErr w:type="spellEnd"/>
      <w:r w:rsidRPr="00307795">
        <w:rPr>
          <w:rFonts w:asciiTheme="minorHAnsi" w:hAnsiTheme="minorHAnsi"/>
        </w:rPr>
        <w:t xml:space="preserve"> </w:t>
      </w:r>
    </w:p>
    <w:p w14:paraId="31D811B1" w14:textId="2F5851D8" w:rsidR="008A5BE7" w:rsidRPr="00307795" w:rsidRDefault="008A5BE7" w:rsidP="008A5BE7">
      <w:pPr>
        <w:pStyle w:val="StandardWeb"/>
        <w:spacing w:before="120" w:beforeAutospacing="0" w:after="0"/>
        <w:rPr>
          <w:rFonts w:asciiTheme="minorHAnsi" w:hAnsiTheme="minorHAnsi"/>
        </w:rPr>
      </w:pPr>
      <w:r w:rsidRPr="00307795">
        <w:rPr>
          <w:rFonts w:asciiTheme="minorHAnsi" w:hAnsiTheme="minorHAnsi"/>
        </w:rPr>
        <w:t xml:space="preserve">A. </w:t>
      </w:r>
      <w:proofErr w:type="spellStart"/>
      <w:r w:rsidRPr="00307795">
        <w:rPr>
          <w:rFonts w:asciiTheme="minorHAnsi" w:hAnsiTheme="minorHAnsi"/>
        </w:rPr>
        <w:t>Dvorak</w:t>
      </w:r>
      <w:proofErr w:type="spellEnd"/>
      <w:r w:rsidRPr="00307795">
        <w:rPr>
          <w:rFonts w:asciiTheme="minorHAnsi" w:hAnsiTheme="minorHAnsi"/>
        </w:rPr>
        <w:t>:</w:t>
      </w:r>
      <w:r w:rsidRPr="00307795">
        <w:rPr>
          <w:rFonts w:asciiTheme="minorHAnsi" w:hAnsiTheme="minorHAnsi"/>
        </w:rPr>
        <w:tab/>
        <w:t>„</w:t>
      </w:r>
      <w:proofErr w:type="spellStart"/>
      <w:r w:rsidRPr="00307795">
        <w:rPr>
          <w:rFonts w:asciiTheme="minorHAnsi" w:hAnsiTheme="minorHAnsi"/>
        </w:rPr>
        <w:t>Stabat</w:t>
      </w:r>
      <w:proofErr w:type="spellEnd"/>
      <w:r w:rsidRPr="00307795">
        <w:rPr>
          <w:rFonts w:asciiTheme="minorHAnsi" w:hAnsiTheme="minorHAnsi"/>
        </w:rPr>
        <w:t xml:space="preserve"> </w:t>
      </w:r>
      <w:proofErr w:type="spellStart"/>
      <w:r w:rsidRPr="00307795">
        <w:rPr>
          <w:rFonts w:asciiTheme="minorHAnsi" w:hAnsiTheme="minorHAnsi"/>
        </w:rPr>
        <w:t>Mater</w:t>
      </w:r>
      <w:proofErr w:type="spellEnd"/>
      <w:r w:rsidRPr="00307795">
        <w:rPr>
          <w:rFonts w:asciiTheme="minorHAnsi" w:hAnsiTheme="minorHAnsi"/>
        </w:rPr>
        <w:t>“</w:t>
      </w:r>
    </w:p>
    <w:p w14:paraId="08BCA102" w14:textId="02B692F9" w:rsidR="008A5BE7" w:rsidRPr="00146CF3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de-DE"/>
        </w:rPr>
      </w:pPr>
      <w:r w:rsidRPr="00146CF3">
        <w:rPr>
          <w:rFonts w:asciiTheme="minorHAnsi" w:hAnsiTheme="minorHAnsi"/>
          <w:lang w:val="de-DE"/>
        </w:rPr>
        <w:t>G. Faure:</w:t>
      </w:r>
      <w:r w:rsidRPr="00146CF3">
        <w:rPr>
          <w:rFonts w:asciiTheme="minorHAnsi" w:hAnsiTheme="minorHAnsi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i/>
          <w:lang w:val="de-DE"/>
        </w:rPr>
        <w:t>Pie</w:t>
      </w:r>
      <w:proofErr w:type="spellEnd"/>
      <w:r w:rsidRPr="00146CF3">
        <w:rPr>
          <w:rFonts w:asciiTheme="minorHAnsi" w:hAnsiTheme="minorHAnsi"/>
          <w:b/>
          <w:bCs/>
          <w:i/>
          <w:lang w:val="de-DE"/>
        </w:rPr>
        <w:t xml:space="preserve"> Jesu</w:t>
      </w:r>
      <w:r w:rsidRPr="00146CF3">
        <w:rPr>
          <w:rFonts w:asciiTheme="minorHAnsi" w:hAnsiTheme="minorHAnsi"/>
          <w:lang w:val="de-DE"/>
        </w:rPr>
        <w:t xml:space="preserve"> </w:t>
      </w:r>
    </w:p>
    <w:p w14:paraId="616313E3" w14:textId="50B0DE82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C. Franck: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szCs w:val="24"/>
          <w:lang w:val="de-DE"/>
        </w:rPr>
        <w:t xml:space="preserve">Panis </w:t>
      </w:r>
      <w:proofErr w:type="spellStart"/>
      <w:r w:rsidRPr="00146CF3">
        <w:rPr>
          <w:rFonts w:asciiTheme="minorHAnsi" w:hAnsiTheme="minorHAnsi"/>
          <w:b/>
          <w:bCs/>
          <w:szCs w:val="24"/>
          <w:lang w:val="de-DE"/>
        </w:rPr>
        <w:t>angelicus</w:t>
      </w:r>
      <w:proofErr w:type="spellEnd"/>
    </w:p>
    <w:p w14:paraId="5B49BA67" w14:textId="03E2970A" w:rsidR="008A5BE7" w:rsidRPr="00146CF3" w:rsidRDefault="00457AE2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G. F. Händel:</w:t>
      </w:r>
      <w:r w:rsidR="007029D0" w:rsidRPr="00146CF3">
        <w:rPr>
          <w:rFonts w:asciiTheme="minorHAnsi" w:hAnsiTheme="minorHAnsi"/>
          <w:szCs w:val="24"/>
          <w:lang w:val="de-DE"/>
        </w:rPr>
        <w:tab/>
      </w:r>
      <w:r w:rsidR="0059744F">
        <w:rPr>
          <w:rFonts w:asciiTheme="minorHAnsi" w:hAnsiTheme="minorHAnsi"/>
          <w:szCs w:val="24"/>
          <w:lang w:val="de-DE"/>
        </w:rPr>
        <w:t>„</w:t>
      </w:r>
      <w:proofErr w:type="spellStart"/>
      <w:r w:rsidR="0059744F">
        <w:rPr>
          <w:rFonts w:asciiTheme="minorHAnsi" w:hAnsiTheme="minorHAnsi"/>
          <w:lang w:val="de-DE"/>
        </w:rPr>
        <w:t>Messiah</w:t>
      </w:r>
      <w:proofErr w:type="spellEnd"/>
      <w:r w:rsidR="0059744F">
        <w:rPr>
          <w:rFonts w:asciiTheme="minorHAnsi" w:hAnsiTheme="minorHAnsi"/>
          <w:lang w:val="de-DE"/>
        </w:rPr>
        <w:t>“</w:t>
      </w:r>
    </w:p>
    <w:p w14:paraId="7CDA4241" w14:textId="080E88E3" w:rsidR="008A5BE7" w:rsidRPr="008A6E6F" w:rsidRDefault="008A5BE7" w:rsidP="008A5BE7">
      <w:pPr>
        <w:spacing w:before="120"/>
        <w:rPr>
          <w:rFonts w:asciiTheme="minorHAnsi" w:hAnsiTheme="minorHAnsi"/>
          <w:szCs w:val="24"/>
          <w:lang w:val="en-US"/>
        </w:rPr>
      </w:pPr>
      <w:r w:rsidRPr="008A6E6F">
        <w:rPr>
          <w:rFonts w:asciiTheme="minorHAnsi" w:hAnsiTheme="minorHAnsi"/>
          <w:szCs w:val="24"/>
          <w:lang w:val="en-US"/>
        </w:rPr>
        <w:t>J. Haydn</w:t>
      </w:r>
      <w:r w:rsidR="007029D0" w:rsidRPr="008A6E6F">
        <w:rPr>
          <w:rFonts w:asciiTheme="minorHAnsi" w:hAnsiTheme="minorHAnsi"/>
          <w:szCs w:val="24"/>
          <w:lang w:val="en-US"/>
        </w:rPr>
        <w:t>:</w:t>
      </w:r>
      <w:r w:rsidR="007029D0" w:rsidRPr="008A6E6F">
        <w:rPr>
          <w:rFonts w:asciiTheme="minorHAnsi" w:hAnsiTheme="minorHAnsi"/>
          <w:szCs w:val="24"/>
          <w:lang w:val="en-US"/>
        </w:rPr>
        <w:tab/>
      </w:r>
      <w:r w:rsidRPr="008A6E6F">
        <w:rPr>
          <w:rFonts w:asciiTheme="minorHAnsi" w:hAnsiTheme="minorHAnsi"/>
          <w:b/>
          <w:bCs/>
          <w:i/>
          <w:iCs/>
          <w:szCs w:val="24"/>
          <w:lang w:val="en-US"/>
        </w:rPr>
        <w:t xml:space="preserve">Fac me </w:t>
      </w:r>
      <w:proofErr w:type="spellStart"/>
      <w:r w:rsidRPr="008A6E6F">
        <w:rPr>
          <w:rFonts w:asciiTheme="minorHAnsi" w:hAnsiTheme="minorHAnsi"/>
          <w:b/>
          <w:bCs/>
          <w:i/>
          <w:iCs/>
          <w:szCs w:val="24"/>
          <w:lang w:val="en-US"/>
        </w:rPr>
        <w:t>vere</w:t>
      </w:r>
      <w:proofErr w:type="spellEnd"/>
      <w:r w:rsidRPr="008A6E6F">
        <w:rPr>
          <w:rFonts w:asciiTheme="minorHAnsi" w:hAnsiTheme="minorHAnsi"/>
          <w:b/>
          <w:bCs/>
          <w:i/>
          <w:iCs/>
          <w:szCs w:val="24"/>
          <w:lang w:val="en-US"/>
        </w:rPr>
        <w:t xml:space="preserve"> tecum </w:t>
      </w:r>
      <w:proofErr w:type="spellStart"/>
      <w:r w:rsidRPr="008A6E6F">
        <w:rPr>
          <w:rFonts w:asciiTheme="minorHAnsi" w:hAnsiTheme="minorHAnsi"/>
          <w:b/>
          <w:bCs/>
          <w:i/>
          <w:iCs/>
          <w:szCs w:val="24"/>
          <w:lang w:val="en-US"/>
        </w:rPr>
        <w:t>flere</w:t>
      </w:r>
      <w:proofErr w:type="spellEnd"/>
      <w:r w:rsidRPr="008A6E6F">
        <w:rPr>
          <w:rFonts w:asciiTheme="minorHAnsi" w:hAnsiTheme="minorHAnsi"/>
          <w:szCs w:val="24"/>
          <w:lang w:val="en-US"/>
        </w:rPr>
        <w:t xml:space="preserve"> </w:t>
      </w:r>
      <w:r w:rsidR="008A6E6F" w:rsidRPr="008A6E6F">
        <w:rPr>
          <w:rFonts w:asciiTheme="minorHAnsi" w:hAnsiTheme="minorHAnsi"/>
          <w:szCs w:val="24"/>
          <w:lang w:val="en-US"/>
        </w:rPr>
        <w:t>from</w:t>
      </w:r>
      <w:r w:rsidR="007029D0" w:rsidRPr="008A6E6F">
        <w:rPr>
          <w:rFonts w:asciiTheme="minorHAnsi" w:hAnsiTheme="minorHAnsi"/>
          <w:szCs w:val="24"/>
          <w:lang w:val="en-US"/>
        </w:rPr>
        <w:t xml:space="preserve"> </w:t>
      </w:r>
      <w:r w:rsidR="007029D0" w:rsidRPr="008A6E6F">
        <w:rPr>
          <w:rFonts w:asciiTheme="minorHAnsi" w:hAnsiTheme="minorHAnsi"/>
          <w:lang w:val="en-US"/>
        </w:rPr>
        <w:t>„</w:t>
      </w:r>
      <w:r w:rsidR="007029D0" w:rsidRPr="008A6E6F">
        <w:rPr>
          <w:rFonts w:asciiTheme="minorHAnsi" w:hAnsiTheme="minorHAnsi"/>
          <w:szCs w:val="24"/>
          <w:lang w:val="en-US"/>
        </w:rPr>
        <w:t>Stabat Mater</w:t>
      </w:r>
      <w:r w:rsidR="007029D0" w:rsidRPr="008A6E6F">
        <w:rPr>
          <w:rFonts w:asciiTheme="minorHAnsi" w:hAnsiTheme="minorHAnsi"/>
          <w:lang w:val="en-US"/>
        </w:rPr>
        <w:t>“</w:t>
      </w:r>
    </w:p>
    <w:p w14:paraId="7BB6C0B3" w14:textId="3EB75296" w:rsidR="007029D0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W. A. Mozart</w:t>
      </w:r>
      <w:r w:rsidR="007029D0" w:rsidRPr="00146CF3">
        <w:rPr>
          <w:rFonts w:asciiTheme="minorHAnsi" w:hAnsiTheme="minorHAnsi"/>
          <w:szCs w:val="24"/>
          <w:lang w:val="de-DE"/>
        </w:rPr>
        <w:t>:</w:t>
      </w:r>
      <w:r w:rsidR="007029D0" w:rsidRPr="00146CF3">
        <w:rPr>
          <w:rFonts w:asciiTheme="minorHAnsi" w:hAnsiTheme="minorHAnsi"/>
          <w:szCs w:val="24"/>
          <w:lang w:val="de-DE"/>
        </w:rPr>
        <w:tab/>
      </w:r>
      <w:r w:rsidR="0059744F">
        <w:rPr>
          <w:rFonts w:asciiTheme="minorHAnsi" w:hAnsiTheme="minorHAnsi"/>
          <w:szCs w:val="24"/>
          <w:lang w:val="de-DE"/>
        </w:rPr>
        <w:t>„</w:t>
      </w:r>
      <w:r w:rsidRPr="00146CF3">
        <w:rPr>
          <w:rFonts w:asciiTheme="minorHAnsi" w:hAnsiTheme="minorHAnsi"/>
          <w:szCs w:val="24"/>
          <w:lang w:val="de-DE"/>
        </w:rPr>
        <w:t>Requiem</w:t>
      </w:r>
      <w:r w:rsidR="0059744F">
        <w:rPr>
          <w:rFonts w:asciiTheme="minorHAnsi" w:hAnsiTheme="minorHAnsi"/>
          <w:szCs w:val="24"/>
          <w:lang w:val="de-DE"/>
        </w:rPr>
        <w:t>“</w:t>
      </w:r>
      <w:r w:rsidRPr="00146CF3">
        <w:rPr>
          <w:rFonts w:asciiTheme="minorHAnsi" w:hAnsiTheme="minorHAnsi"/>
          <w:szCs w:val="24"/>
          <w:lang w:val="de-DE"/>
        </w:rPr>
        <w:t xml:space="preserve"> </w:t>
      </w:r>
    </w:p>
    <w:p w14:paraId="62D4447D" w14:textId="14AF9CAC" w:rsidR="007029D0" w:rsidRPr="00146CF3" w:rsidRDefault="007029D0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W.A. Mozart:</w:t>
      </w:r>
      <w:r w:rsidRPr="00146CF3">
        <w:rPr>
          <w:rFonts w:asciiTheme="minorHAnsi" w:hAnsiTheme="minorHAnsi"/>
          <w:szCs w:val="24"/>
          <w:lang w:val="de-DE"/>
        </w:rPr>
        <w:tab/>
      </w:r>
      <w:r w:rsidR="008A5BE7" w:rsidRPr="00146CF3">
        <w:rPr>
          <w:rFonts w:asciiTheme="minorHAnsi" w:hAnsiTheme="minorHAnsi"/>
          <w:szCs w:val="24"/>
          <w:lang w:val="de-DE"/>
        </w:rPr>
        <w:t xml:space="preserve">Missa </w:t>
      </w:r>
      <w:proofErr w:type="spellStart"/>
      <w:r w:rsidR="008A5BE7" w:rsidRPr="00146CF3">
        <w:rPr>
          <w:rFonts w:asciiTheme="minorHAnsi" w:hAnsiTheme="minorHAnsi"/>
          <w:szCs w:val="24"/>
          <w:lang w:val="de-DE"/>
        </w:rPr>
        <w:t>brevis</w:t>
      </w:r>
      <w:proofErr w:type="spellEnd"/>
      <w:r w:rsidR="008A5BE7" w:rsidRPr="00146CF3">
        <w:rPr>
          <w:rFonts w:asciiTheme="minorHAnsi" w:hAnsiTheme="minorHAnsi"/>
          <w:szCs w:val="24"/>
          <w:lang w:val="de-DE"/>
        </w:rPr>
        <w:t xml:space="preserve"> </w:t>
      </w:r>
      <w:r w:rsidR="0059744F">
        <w:rPr>
          <w:rFonts w:asciiTheme="minorHAnsi" w:hAnsiTheme="minorHAnsi"/>
          <w:szCs w:val="24"/>
          <w:lang w:val="de-DE"/>
        </w:rPr>
        <w:t xml:space="preserve">in </w:t>
      </w:r>
      <w:r w:rsidR="008A5BE7" w:rsidRPr="00146CF3">
        <w:rPr>
          <w:rFonts w:asciiTheme="minorHAnsi" w:hAnsiTheme="minorHAnsi"/>
          <w:szCs w:val="24"/>
          <w:lang w:val="de-DE"/>
        </w:rPr>
        <w:t>G</w:t>
      </w:r>
      <w:r w:rsidR="0059744F">
        <w:rPr>
          <w:rFonts w:asciiTheme="minorHAnsi" w:hAnsiTheme="minorHAnsi"/>
          <w:szCs w:val="24"/>
          <w:lang w:val="de-DE"/>
        </w:rPr>
        <w:t xml:space="preserve">, K. 49 </w:t>
      </w:r>
    </w:p>
    <w:p w14:paraId="5C2CB006" w14:textId="2AAB3612" w:rsidR="008A5BE7" w:rsidRPr="00307795" w:rsidRDefault="007029D0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Mozart:</w:t>
      </w:r>
      <w:r w:rsidRPr="00307795">
        <w:rPr>
          <w:rFonts w:asciiTheme="minorHAnsi" w:hAnsiTheme="minorHAnsi"/>
          <w:szCs w:val="24"/>
          <w:lang w:val="it-IT"/>
        </w:rPr>
        <w:tab/>
        <w:t xml:space="preserve">Missa </w:t>
      </w:r>
      <w:proofErr w:type="spellStart"/>
      <w:r w:rsidRPr="00307795">
        <w:rPr>
          <w:rFonts w:asciiTheme="minorHAnsi" w:hAnsiTheme="minorHAnsi"/>
          <w:szCs w:val="24"/>
          <w:lang w:val="it-IT"/>
        </w:rPr>
        <w:t>brevis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r w:rsidR="0059744F" w:rsidRPr="00307795">
        <w:rPr>
          <w:rFonts w:asciiTheme="minorHAnsi" w:hAnsiTheme="minorHAnsi"/>
          <w:szCs w:val="24"/>
          <w:lang w:val="it-IT"/>
        </w:rPr>
        <w:t xml:space="preserve">in </w:t>
      </w:r>
      <w:r w:rsidR="008A5BE7" w:rsidRPr="00307795">
        <w:rPr>
          <w:rFonts w:asciiTheme="minorHAnsi" w:hAnsiTheme="minorHAnsi"/>
          <w:szCs w:val="24"/>
          <w:lang w:val="it-IT"/>
        </w:rPr>
        <w:t>D</w:t>
      </w:r>
      <w:r w:rsidR="0059744F" w:rsidRPr="00307795">
        <w:rPr>
          <w:rFonts w:asciiTheme="minorHAnsi" w:hAnsiTheme="minorHAnsi"/>
          <w:szCs w:val="24"/>
          <w:lang w:val="it-IT"/>
        </w:rPr>
        <w:t>, K. 194</w:t>
      </w:r>
    </w:p>
    <w:p w14:paraId="3969AC20" w14:textId="5D4178AA" w:rsidR="008A5BE7" w:rsidRPr="00307795" w:rsidRDefault="008A5BE7" w:rsidP="008A5BE7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</w:t>
      </w:r>
      <w:r w:rsidR="007029D0" w:rsidRPr="00307795">
        <w:rPr>
          <w:rFonts w:asciiTheme="minorHAnsi" w:hAnsiTheme="minorHAnsi"/>
          <w:szCs w:val="24"/>
          <w:lang w:val="it-IT"/>
        </w:rPr>
        <w:t>:</w:t>
      </w:r>
      <w:r w:rsidR="007029D0" w:rsidRPr="00307795">
        <w:rPr>
          <w:rFonts w:asciiTheme="minorHAnsi" w:hAnsiTheme="minorHAnsi"/>
          <w:szCs w:val="24"/>
          <w:lang w:val="it-IT"/>
        </w:rPr>
        <w:tab/>
      </w:r>
      <w:r w:rsidR="007029D0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Chi sa, chi sa, qual sia</w:t>
      </w:r>
      <w:r w:rsidR="007029D0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8A6E6F">
        <w:rPr>
          <w:rFonts w:asciiTheme="minorHAnsi" w:hAnsiTheme="minorHAnsi"/>
          <w:szCs w:val="24"/>
          <w:lang w:val="it-IT"/>
        </w:rPr>
        <w:t>concert</w:t>
      </w:r>
      <w:proofErr w:type="spellEnd"/>
      <w:r w:rsidR="008A6E6F">
        <w:rPr>
          <w:rFonts w:asciiTheme="minorHAnsi" w:hAnsiTheme="minorHAnsi"/>
          <w:szCs w:val="24"/>
          <w:lang w:val="it-IT"/>
        </w:rPr>
        <w:t xml:space="preserve"> aria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7A01198E" w14:textId="20EEF4F7" w:rsidR="007029D0" w:rsidRPr="008A6E6F" w:rsidRDefault="007029D0" w:rsidP="008A5BE7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Vado ma dove </w:t>
      </w:r>
      <w:proofErr w:type="spellStart"/>
      <w:r w:rsidR="008A6E6F">
        <w:rPr>
          <w:rFonts w:asciiTheme="minorHAnsi" w:hAnsiTheme="minorHAnsi"/>
          <w:szCs w:val="24"/>
          <w:lang w:val="it-IT"/>
        </w:rPr>
        <w:t>concert</w:t>
      </w:r>
      <w:proofErr w:type="spellEnd"/>
      <w:r w:rsidR="008A6E6F">
        <w:rPr>
          <w:rFonts w:asciiTheme="minorHAnsi" w:hAnsiTheme="minorHAnsi"/>
          <w:szCs w:val="24"/>
          <w:lang w:val="it-IT"/>
        </w:rPr>
        <w:t xml:space="preserve"> aria</w:t>
      </w:r>
      <w:r w:rsidR="008A6E6F"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6FA685DD" w14:textId="52030C1D" w:rsidR="007029D0" w:rsidRPr="008A6E6F" w:rsidRDefault="007029D0" w:rsidP="008A5BE7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Ch’io mi scordi di te </w:t>
      </w:r>
      <w:proofErr w:type="spellStart"/>
      <w:r w:rsidR="008A6E6F">
        <w:rPr>
          <w:rFonts w:asciiTheme="minorHAnsi" w:hAnsiTheme="minorHAnsi"/>
          <w:szCs w:val="24"/>
          <w:lang w:val="it-IT"/>
        </w:rPr>
        <w:t>concert</w:t>
      </w:r>
      <w:proofErr w:type="spellEnd"/>
      <w:r w:rsidR="008A6E6F">
        <w:rPr>
          <w:rFonts w:asciiTheme="minorHAnsi" w:hAnsiTheme="minorHAnsi"/>
          <w:szCs w:val="24"/>
          <w:lang w:val="it-IT"/>
        </w:rPr>
        <w:t xml:space="preserve"> aria</w:t>
      </w:r>
      <w:r w:rsidR="008A6E6F"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4F025807" w14:textId="4FDECBA5" w:rsidR="008A5BE7" w:rsidRPr="00307795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  <w:r w:rsidRPr="00307795">
        <w:rPr>
          <w:rFonts w:asciiTheme="minorHAnsi" w:hAnsiTheme="minorHAnsi"/>
          <w:iCs/>
          <w:szCs w:val="24"/>
          <w:lang w:val="it-IT"/>
        </w:rPr>
        <w:t>G. Pergolesi</w:t>
      </w:r>
      <w:r w:rsidR="007029D0" w:rsidRPr="00307795">
        <w:rPr>
          <w:rFonts w:asciiTheme="minorHAnsi" w:hAnsiTheme="minorHAnsi"/>
          <w:iCs/>
          <w:szCs w:val="24"/>
          <w:lang w:val="it-IT"/>
        </w:rPr>
        <w:t>:</w:t>
      </w:r>
      <w:r w:rsidR="007029D0" w:rsidRPr="00307795">
        <w:rPr>
          <w:rFonts w:asciiTheme="minorHAnsi" w:hAnsiTheme="minorHAnsi"/>
          <w:iCs/>
          <w:szCs w:val="24"/>
          <w:lang w:val="it-IT"/>
        </w:rPr>
        <w:tab/>
      </w:r>
      <w:r w:rsidR="0036389C" w:rsidRPr="00307795">
        <w:rPr>
          <w:rFonts w:asciiTheme="minorHAnsi" w:hAnsiTheme="minorHAnsi"/>
          <w:iCs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Stabat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 Mater</w:t>
      </w:r>
      <w:r w:rsidR="0036389C" w:rsidRPr="00307795">
        <w:rPr>
          <w:rFonts w:asciiTheme="minorHAnsi" w:hAnsiTheme="minorHAnsi"/>
          <w:iCs/>
          <w:szCs w:val="24"/>
          <w:lang w:val="it-IT"/>
        </w:rPr>
        <w:t>“</w:t>
      </w:r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</w:p>
    <w:p w14:paraId="5517FE7F" w14:textId="10B6396F" w:rsidR="008A5BE7" w:rsidRPr="00307795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lang w:val="it-IT"/>
        </w:rPr>
        <w:t>G. Rossini</w:t>
      </w:r>
      <w:r w:rsidR="007029D0" w:rsidRPr="00307795">
        <w:rPr>
          <w:rFonts w:asciiTheme="minorHAnsi" w:hAnsiTheme="minorHAnsi"/>
          <w:lang w:val="it-IT"/>
        </w:rPr>
        <w:t>:</w:t>
      </w:r>
      <w:r w:rsidR="007029D0" w:rsidRPr="00307795">
        <w:rPr>
          <w:rFonts w:asciiTheme="minorHAnsi" w:hAnsiTheme="minorHAnsi"/>
          <w:lang w:val="it-IT"/>
        </w:rPr>
        <w:tab/>
        <w:t>„</w:t>
      </w:r>
      <w:proofErr w:type="spellStart"/>
      <w:r w:rsidR="007029D0" w:rsidRPr="00307795">
        <w:rPr>
          <w:rFonts w:asciiTheme="minorHAnsi" w:hAnsiTheme="minorHAnsi"/>
          <w:lang w:val="it-IT"/>
        </w:rPr>
        <w:t>Stabat</w:t>
      </w:r>
      <w:proofErr w:type="spellEnd"/>
      <w:r w:rsidR="007029D0" w:rsidRPr="00307795">
        <w:rPr>
          <w:rFonts w:asciiTheme="minorHAnsi" w:hAnsiTheme="minorHAnsi"/>
          <w:lang w:val="it-IT"/>
        </w:rPr>
        <w:t xml:space="preserve"> Mater“</w:t>
      </w:r>
    </w:p>
    <w:p w14:paraId="5A9B2791" w14:textId="20511DB3" w:rsidR="008A5BE7" w:rsidRPr="00307795" w:rsidRDefault="008A5BE7" w:rsidP="008A5BE7">
      <w:pPr>
        <w:spacing w:before="12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F. Schubert</w:t>
      </w:r>
      <w:r w:rsidR="007029D0" w:rsidRPr="00307795">
        <w:rPr>
          <w:rFonts w:asciiTheme="minorHAnsi" w:hAnsiTheme="minorHAnsi"/>
          <w:szCs w:val="24"/>
        </w:rPr>
        <w:t>:</w:t>
      </w:r>
      <w:r w:rsidR="007029D0" w:rsidRPr="00307795">
        <w:rPr>
          <w:rFonts w:asciiTheme="minorHAnsi" w:hAnsiTheme="minorHAnsi"/>
          <w:szCs w:val="24"/>
        </w:rPr>
        <w:tab/>
      </w:r>
      <w:proofErr w:type="spellStart"/>
      <w:r w:rsidRPr="00307795">
        <w:rPr>
          <w:rFonts w:asciiTheme="minorHAnsi" w:hAnsiTheme="minorHAnsi"/>
          <w:szCs w:val="24"/>
        </w:rPr>
        <w:t>Ave</w:t>
      </w:r>
      <w:proofErr w:type="spellEnd"/>
      <w:r w:rsidRPr="00307795">
        <w:rPr>
          <w:rFonts w:asciiTheme="minorHAnsi" w:hAnsiTheme="minorHAnsi"/>
          <w:szCs w:val="24"/>
        </w:rPr>
        <w:t xml:space="preserve"> Maria</w:t>
      </w:r>
    </w:p>
    <w:p w14:paraId="7EAA6927" w14:textId="68F194F2" w:rsidR="008A5BE7" w:rsidRPr="00307795" w:rsidRDefault="008A5BE7" w:rsidP="008A5BE7">
      <w:pPr>
        <w:spacing w:before="120"/>
        <w:rPr>
          <w:rFonts w:asciiTheme="minorHAnsi" w:hAnsiTheme="minorHAnsi"/>
          <w:iCs/>
          <w:szCs w:val="24"/>
        </w:rPr>
      </w:pPr>
      <w:r w:rsidRPr="00307795">
        <w:rPr>
          <w:rFonts w:asciiTheme="minorHAnsi" w:hAnsiTheme="minorHAnsi"/>
          <w:iCs/>
          <w:szCs w:val="24"/>
        </w:rPr>
        <w:t>K. Szymanowski</w:t>
      </w:r>
      <w:r w:rsidR="007029D0" w:rsidRPr="00307795">
        <w:rPr>
          <w:rFonts w:asciiTheme="minorHAnsi" w:hAnsiTheme="minorHAnsi"/>
          <w:iCs/>
          <w:szCs w:val="24"/>
        </w:rPr>
        <w:t>:</w:t>
      </w:r>
      <w:r w:rsidR="0036389C" w:rsidRPr="00307795">
        <w:rPr>
          <w:rFonts w:asciiTheme="minorHAnsi" w:hAnsiTheme="minorHAnsi"/>
          <w:iCs/>
          <w:szCs w:val="24"/>
        </w:rPr>
        <w:t xml:space="preserve"> „</w:t>
      </w:r>
      <w:proofErr w:type="spellStart"/>
      <w:r w:rsidRPr="00307795">
        <w:rPr>
          <w:rFonts w:asciiTheme="minorHAnsi" w:hAnsiTheme="minorHAnsi"/>
          <w:iCs/>
          <w:szCs w:val="24"/>
        </w:rPr>
        <w:t>Stabat</w:t>
      </w:r>
      <w:proofErr w:type="spellEnd"/>
      <w:r w:rsidRPr="00307795">
        <w:rPr>
          <w:rFonts w:asciiTheme="minorHAnsi" w:hAnsiTheme="minorHAnsi"/>
          <w:iCs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iCs/>
          <w:szCs w:val="24"/>
        </w:rPr>
        <w:t>Mater</w:t>
      </w:r>
      <w:proofErr w:type="spellEnd"/>
      <w:r w:rsidR="0036389C" w:rsidRPr="00307795">
        <w:rPr>
          <w:rFonts w:asciiTheme="minorHAnsi" w:hAnsiTheme="minorHAnsi"/>
          <w:iCs/>
          <w:szCs w:val="24"/>
        </w:rPr>
        <w:t>“</w:t>
      </w:r>
    </w:p>
    <w:p w14:paraId="44A8DECC" w14:textId="48C495BC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A. Vivaldi</w:t>
      </w:r>
      <w:r w:rsidR="007029D0" w:rsidRPr="00146CF3">
        <w:rPr>
          <w:rFonts w:asciiTheme="minorHAnsi" w:hAnsiTheme="minorHAnsi"/>
          <w:szCs w:val="24"/>
          <w:lang w:val="de-DE"/>
        </w:rPr>
        <w:t>:</w:t>
      </w:r>
      <w:r w:rsidR="007029D0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szCs w:val="24"/>
          <w:lang w:val="de-DE"/>
        </w:rPr>
        <w:t xml:space="preserve"> Gloria, </w:t>
      </w:r>
      <w:proofErr w:type="spellStart"/>
      <w:r w:rsidRPr="00146CF3">
        <w:rPr>
          <w:rFonts w:asciiTheme="minorHAnsi" w:hAnsiTheme="minorHAnsi"/>
          <w:szCs w:val="24"/>
          <w:lang w:val="de-DE"/>
        </w:rPr>
        <w:t>Beatus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szCs w:val="24"/>
          <w:lang w:val="de-DE"/>
        </w:rPr>
        <w:t>vir</w:t>
      </w:r>
      <w:proofErr w:type="spellEnd"/>
    </w:p>
    <w:p w14:paraId="38B1366C" w14:textId="0181A102" w:rsidR="00BC415D" w:rsidRPr="00146CF3" w:rsidRDefault="00BC415D" w:rsidP="008A5BE7">
      <w:pPr>
        <w:spacing w:before="120"/>
        <w:rPr>
          <w:rFonts w:asciiTheme="minorHAnsi" w:hAnsiTheme="minorHAnsi"/>
          <w:szCs w:val="24"/>
          <w:lang w:val="de-DE"/>
        </w:rPr>
      </w:pPr>
    </w:p>
    <w:p w14:paraId="55554E47" w14:textId="77777777" w:rsidR="008A5BE7" w:rsidRPr="00146CF3" w:rsidRDefault="008A5BE7" w:rsidP="008A5BE7">
      <w:pPr>
        <w:spacing w:before="120"/>
        <w:rPr>
          <w:rFonts w:asciiTheme="minorHAnsi" w:hAnsiTheme="minorHAnsi"/>
          <w:iCs/>
          <w:szCs w:val="24"/>
          <w:lang w:val="de-DE"/>
        </w:rPr>
      </w:pPr>
    </w:p>
    <w:p w14:paraId="46C30403" w14:textId="77777777" w:rsidR="00BC415D" w:rsidRPr="00146CF3" w:rsidRDefault="00BC415D">
      <w:pPr>
        <w:rPr>
          <w:rFonts w:asciiTheme="minorHAnsi" w:hAnsiTheme="minorHAnsi"/>
          <w:b/>
          <w:bCs/>
          <w:i/>
          <w:iCs/>
          <w:color w:val="4F81BD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br w:type="page"/>
      </w:r>
    </w:p>
    <w:p w14:paraId="5AB9B371" w14:textId="7F2CD45D" w:rsidR="00BC415D" w:rsidRPr="00146CF3" w:rsidRDefault="00AD3D62" w:rsidP="00BC415D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  <w:r>
        <w:rPr>
          <w:rFonts w:asciiTheme="minorHAnsi" w:hAnsiTheme="minorHAnsi"/>
          <w:szCs w:val="24"/>
          <w:lang w:val="de-DE"/>
        </w:rPr>
        <w:t>Songs</w:t>
      </w:r>
    </w:p>
    <w:p w14:paraId="7A86BFED" w14:textId="35B1E320" w:rsidR="00F71571" w:rsidRPr="00146CF3" w:rsidRDefault="00F71571" w:rsidP="00303A5E">
      <w:pPr>
        <w:spacing w:before="100"/>
        <w:rPr>
          <w:rFonts w:asciiTheme="minorHAnsi" w:hAnsiTheme="minorHAnsi"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A. Berg: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Die </w:t>
      </w:r>
      <w:proofErr w:type="spellStart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>Nachtigal</w:t>
      </w:r>
      <w:proofErr w:type="spellEnd"/>
    </w:p>
    <w:p w14:paraId="5D763BE7" w14:textId="0F9FD314" w:rsidR="00BC415D" w:rsidRPr="00146CF3" w:rsidRDefault="00BC415D" w:rsidP="00303A5E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 Brahms</w:t>
      </w:r>
      <w:r w:rsidR="007D6831" w:rsidRPr="00146CF3">
        <w:rPr>
          <w:rFonts w:asciiTheme="minorHAnsi" w:hAnsiTheme="minorHAnsi"/>
          <w:szCs w:val="24"/>
          <w:lang w:val="de-DE"/>
        </w:rPr>
        <w:t>:</w:t>
      </w:r>
      <w:r w:rsidR="007D6831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Zigeunerlieder, Liebestreu, Treue Liebe, Wie Melodien zieht es mir, Von ewiger Liebe</w:t>
      </w:r>
    </w:p>
    <w:p w14:paraId="017154A6" w14:textId="0723287E" w:rsidR="00F71571" w:rsidRPr="00307795" w:rsidRDefault="00F71571" w:rsidP="00303A5E">
      <w:pPr>
        <w:pStyle w:val="StandardWeb"/>
        <w:spacing w:beforeAutospacing="0" w:after="0"/>
        <w:ind w:left="1416" w:hanging="1416"/>
        <w:rPr>
          <w:rFonts w:asciiTheme="minorHAnsi" w:hAnsiTheme="minorHAnsi"/>
          <w:b/>
          <w:bCs/>
        </w:rPr>
      </w:pPr>
      <w:r w:rsidRPr="00307795">
        <w:rPr>
          <w:rFonts w:asciiTheme="minorHAnsi" w:hAnsiTheme="minorHAnsi"/>
        </w:rPr>
        <w:t>Fr. Chopin:</w:t>
      </w:r>
      <w:r w:rsidRPr="00307795">
        <w:rPr>
          <w:rFonts w:asciiTheme="minorHAnsi" w:hAnsiTheme="minorHAnsi"/>
        </w:rPr>
        <w:tab/>
      </w:r>
      <w:r w:rsidRPr="00307795">
        <w:rPr>
          <w:rFonts w:asciiTheme="minorHAnsi" w:hAnsiTheme="minorHAnsi"/>
          <w:b/>
          <w:bCs/>
          <w:i/>
          <w:iCs/>
        </w:rPr>
        <w:t>Życzenie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Wiosna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Smutna rzeka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Gdzie lubi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Poseł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Śliczny chłopiec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Dwojaki koniec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Narzeczony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Piosnka litewska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Leci liście z drzewa</w:t>
      </w:r>
    </w:p>
    <w:p w14:paraId="26BF272C" w14:textId="68451E8A" w:rsidR="00BC415D" w:rsidRPr="00C9784E" w:rsidRDefault="00BC415D" w:rsidP="00303A5E">
      <w:pPr>
        <w:pStyle w:val="StandardWeb"/>
        <w:spacing w:beforeAutospacing="0" w:after="0"/>
        <w:rPr>
          <w:rFonts w:asciiTheme="minorHAnsi" w:hAnsiTheme="minorHAnsi"/>
          <w:b/>
          <w:bCs/>
          <w:i/>
          <w:lang w:val="de-DE"/>
        </w:rPr>
      </w:pPr>
      <w:r w:rsidRPr="00C9784E">
        <w:rPr>
          <w:rFonts w:asciiTheme="minorHAnsi" w:hAnsiTheme="minorHAnsi"/>
          <w:lang w:val="de-DE"/>
        </w:rPr>
        <w:t>C. Debussy</w:t>
      </w:r>
      <w:r w:rsidR="00F71571" w:rsidRPr="00C9784E">
        <w:rPr>
          <w:rFonts w:asciiTheme="minorHAnsi" w:hAnsiTheme="minorHAnsi"/>
          <w:lang w:val="de-DE"/>
        </w:rPr>
        <w:t>:</w:t>
      </w:r>
      <w:r w:rsidR="00F71571" w:rsidRPr="00C9784E">
        <w:rPr>
          <w:rFonts w:asciiTheme="minorHAnsi" w:hAnsiTheme="minorHAnsi"/>
          <w:lang w:val="de-DE"/>
        </w:rPr>
        <w:tab/>
      </w:r>
      <w:r w:rsidRPr="00C9784E">
        <w:rPr>
          <w:rFonts w:asciiTheme="minorHAnsi" w:hAnsiTheme="minorHAnsi"/>
          <w:b/>
          <w:bCs/>
          <w:i/>
          <w:lang w:val="de-DE"/>
        </w:rPr>
        <w:t xml:space="preserve">Les </w:t>
      </w:r>
      <w:proofErr w:type="spellStart"/>
      <w:r w:rsidRPr="00C9784E">
        <w:rPr>
          <w:rFonts w:asciiTheme="minorHAnsi" w:hAnsiTheme="minorHAnsi"/>
          <w:b/>
          <w:bCs/>
          <w:i/>
          <w:lang w:val="de-DE"/>
        </w:rPr>
        <w:t>cloches</w:t>
      </w:r>
      <w:proofErr w:type="spellEnd"/>
      <w:r w:rsidRPr="00C9784E">
        <w:rPr>
          <w:rFonts w:asciiTheme="minorHAnsi" w:hAnsiTheme="minorHAnsi"/>
          <w:b/>
          <w:bCs/>
          <w:i/>
          <w:lang w:val="de-DE"/>
        </w:rPr>
        <w:t>, Mandoline</w:t>
      </w:r>
    </w:p>
    <w:p w14:paraId="3B9A8FAD" w14:textId="0E1A499D" w:rsidR="00F71571" w:rsidRPr="00146CF3" w:rsidRDefault="00F71571" w:rsidP="00303A5E">
      <w:pPr>
        <w:pStyle w:val="StandardWeb"/>
        <w:spacing w:beforeAutospacing="0" w:after="0"/>
        <w:rPr>
          <w:rFonts w:asciiTheme="minorHAnsi" w:hAnsiTheme="minorHAnsi"/>
          <w:lang w:val="de-DE"/>
        </w:rPr>
      </w:pPr>
      <w:r w:rsidRPr="00146CF3">
        <w:rPr>
          <w:rFonts w:asciiTheme="minorHAnsi" w:hAnsiTheme="minorHAnsi"/>
          <w:lang w:val="de-DE"/>
        </w:rPr>
        <w:t xml:space="preserve">H. </w:t>
      </w:r>
      <w:proofErr w:type="spellStart"/>
      <w:r w:rsidRPr="00146CF3">
        <w:rPr>
          <w:rFonts w:asciiTheme="minorHAnsi" w:hAnsiTheme="minorHAnsi"/>
          <w:lang w:val="de-DE"/>
        </w:rPr>
        <w:t>Duparc</w:t>
      </w:r>
      <w:proofErr w:type="spellEnd"/>
      <w:r w:rsidRPr="00146CF3">
        <w:rPr>
          <w:rFonts w:asciiTheme="minorHAnsi" w:hAnsiTheme="minorHAnsi"/>
          <w:lang w:val="de-DE"/>
        </w:rPr>
        <w:t>:</w:t>
      </w:r>
      <w:r w:rsidRPr="00146CF3">
        <w:rPr>
          <w:rFonts w:asciiTheme="minorHAnsi" w:hAnsiTheme="minorHAnsi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lang w:val="de-DE"/>
        </w:rPr>
        <w:t>Chanson triste</w:t>
      </w:r>
    </w:p>
    <w:p w14:paraId="3EB18726" w14:textId="55133BA9" w:rsidR="00F71571" w:rsidRPr="00146CF3" w:rsidRDefault="00F71571" w:rsidP="00303A5E">
      <w:pPr>
        <w:pStyle w:val="StandardWeb"/>
        <w:spacing w:beforeAutospacing="0" w:after="0"/>
        <w:rPr>
          <w:rFonts w:asciiTheme="minorHAnsi" w:hAnsiTheme="minorHAnsi"/>
          <w:b/>
          <w:bCs/>
          <w:i/>
          <w:iCs/>
          <w:lang w:val="de-DE"/>
        </w:rPr>
      </w:pPr>
      <w:r w:rsidRPr="00146CF3">
        <w:rPr>
          <w:rFonts w:asciiTheme="minorHAnsi" w:hAnsiTheme="minorHAnsi"/>
          <w:lang w:val="de-DE"/>
        </w:rPr>
        <w:t>H. Eisler:</w:t>
      </w:r>
      <w:r w:rsidRPr="00146CF3">
        <w:rPr>
          <w:rFonts w:asciiTheme="minorHAnsi" w:hAnsiTheme="minorHAnsi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lang w:val="de-DE"/>
        </w:rPr>
        <w:t>Erinnerung</w:t>
      </w:r>
    </w:p>
    <w:p w14:paraId="5DE49E1C" w14:textId="4A2A62CF" w:rsidR="00F71571" w:rsidRPr="00063D0F" w:rsidRDefault="00F71571" w:rsidP="00063D0F">
      <w:pPr>
        <w:spacing w:before="120"/>
        <w:rPr>
          <w:rFonts w:asciiTheme="minorHAnsi" w:eastAsia="Times New Roman" w:hAnsiTheme="minorHAnsi"/>
          <w:szCs w:val="24"/>
          <w:lang w:val="it-IT"/>
        </w:rPr>
      </w:pPr>
      <w:r w:rsidRPr="00063D0F">
        <w:rPr>
          <w:rFonts w:asciiTheme="minorHAnsi" w:hAnsiTheme="minorHAnsi"/>
          <w:szCs w:val="24"/>
          <w:lang w:val="it-IT"/>
        </w:rPr>
        <w:t>M. de Falla:</w:t>
      </w:r>
      <w:r w:rsidRPr="00063D0F">
        <w:rPr>
          <w:rFonts w:asciiTheme="minorHAnsi" w:hAnsiTheme="minorHAnsi"/>
          <w:szCs w:val="24"/>
          <w:lang w:val="it-IT"/>
        </w:rPr>
        <w:tab/>
      </w:r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 xml:space="preserve">Siete </w:t>
      </w:r>
      <w:proofErr w:type="spellStart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>canciones</w:t>
      </w:r>
      <w:proofErr w:type="spellEnd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 xml:space="preserve"> </w:t>
      </w:r>
      <w:proofErr w:type="spellStart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>populares</w:t>
      </w:r>
      <w:proofErr w:type="spellEnd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 xml:space="preserve"> </w:t>
      </w:r>
      <w:proofErr w:type="spellStart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>españolas</w:t>
      </w:r>
      <w:proofErr w:type="spellEnd"/>
    </w:p>
    <w:p w14:paraId="0E4E975B" w14:textId="244DBAF0" w:rsidR="00BC415D" w:rsidRPr="00307795" w:rsidRDefault="00BC415D" w:rsidP="00303A5E">
      <w:pPr>
        <w:spacing w:before="100"/>
        <w:rPr>
          <w:rFonts w:asciiTheme="minorHAnsi" w:hAnsiTheme="minorHAnsi"/>
          <w:i/>
          <w:iCs/>
          <w:szCs w:val="24"/>
          <w:lang w:val="en-US"/>
        </w:rPr>
      </w:pPr>
      <w:r w:rsidRPr="00307795">
        <w:rPr>
          <w:rFonts w:asciiTheme="minorHAnsi" w:hAnsiTheme="minorHAnsi"/>
          <w:szCs w:val="24"/>
          <w:lang w:val="en-US"/>
        </w:rPr>
        <w:t>G. Faure</w:t>
      </w:r>
      <w:r w:rsidR="00F71571" w:rsidRPr="00307795">
        <w:rPr>
          <w:rFonts w:asciiTheme="minorHAnsi" w:hAnsiTheme="minorHAnsi"/>
          <w:szCs w:val="24"/>
          <w:lang w:val="en-US"/>
        </w:rPr>
        <w:t>:</w:t>
      </w:r>
      <w:r w:rsidR="00F71571" w:rsidRPr="00307795">
        <w:rPr>
          <w:rFonts w:asciiTheme="minorHAnsi" w:hAnsiTheme="minorHAnsi"/>
          <w:szCs w:val="24"/>
          <w:lang w:val="en-US"/>
        </w:rPr>
        <w:tab/>
      </w:r>
      <w:r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Au bord de 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en-US"/>
        </w:rPr>
        <w:t>l`eau</w:t>
      </w:r>
      <w:proofErr w:type="spellEnd"/>
      <w:r w:rsidRPr="00307795">
        <w:rPr>
          <w:rFonts w:asciiTheme="minorHAnsi" w:hAnsiTheme="minorHAnsi"/>
          <w:b/>
          <w:bCs/>
          <w:szCs w:val="24"/>
          <w:lang w:val="en-US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iCs/>
          <w:szCs w:val="24"/>
          <w:lang w:val="en-US"/>
        </w:rPr>
        <w:t>Apres</w:t>
      </w:r>
      <w:proofErr w:type="spellEnd"/>
      <w:r w:rsidRPr="00307795">
        <w:rPr>
          <w:rFonts w:asciiTheme="minorHAnsi" w:hAnsiTheme="minorHAnsi"/>
          <w:b/>
          <w:bCs/>
          <w:i/>
          <w:iCs/>
          <w:szCs w:val="24"/>
          <w:lang w:val="en-US"/>
        </w:rPr>
        <w:t xml:space="preserve"> un </w:t>
      </w:r>
      <w:proofErr w:type="spellStart"/>
      <w:r w:rsidRPr="00307795">
        <w:rPr>
          <w:rFonts w:asciiTheme="minorHAnsi" w:hAnsiTheme="minorHAnsi"/>
          <w:b/>
          <w:bCs/>
          <w:i/>
          <w:iCs/>
          <w:szCs w:val="24"/>
          <w:lang w:val="en-US"/>
        </w:rPr>
        <w:t>reve</w:t>
      </w:r>
      <w:proofErr w:type="spellEnd"/>
    </w:p>
    <w:p w14:paraId="47A9BE68" w14:textId="3ED865F6" w:rsidR="00F71571" w:rsidRPr="00307795" w:rsidRDefault="00F71571" w:rsidP="00303A5E">
      <w:pPr>
        <w:pStyle w:val="StandardWeb"/>
        <w:spacing w:beforeAutospacing="0" w:after="0"/>
        <w:ind w:left="1416" w:hanging="1416"/>
        <w:rPr>
          <w:rFonts w:asciiTheme="minorHAnsi" w:hAnsiTheme="minorHAnsi"/>
          <w:b/>
          <w:bCs/>
          <w:i/>
          <w:lang w:val="en-US"/>
        </w:rPr>
      </w:pPr>
      <w:r w:rsidRPr="00307795">
        <w:rPr>
          <w:rFonts w:asciiTheme="minorHAnsi" w:hAnsiTheme="minorHAnsi"/>
          <w:lang w:val="en-US"/>
        </w:rPr>
        <w:t>G. Gershwin:</w:t>
      </w:r>
      <w:r w:rsidRPr="00307795">
        <w:rPr>
          <w:rFonts w:asciiTheme="minorHAnsi" w:hAnsiTheme="minorHAnsi"/>
          <w:lang w:val="en-US"/>
        </w:rPr>
        <w:tab/>
      </w:r>
      <w:r w:rsidRPr="00307795">
        <w:rPr>
          <w:rFonts w:asciiTheme="minorHAnsi" w:hAnsiTheme="minorHAnsi"/>
          <w:b/>
          <w:bCs/>
          <w:i/>
          <w:lang w:val="en-US"/>
        </w:rPr>
        <w:t>Somebody loves me, Summertime, It`s wonderful, Lady be good, The man I love</w:t>
      </w:r>
    </w:p>
    <w:p w14:paraId="51A1581E" w14:textId="77777777" w:rsidR="00F71571" w:rsidRPr="00307795" w:rsidRDefault="00F71571" w:rsidP="00303A5E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</w:rPr>
      </w:pPr>
      <w:r w:rsidRPr="00307795">
        <w:rPr>
          <w:rFonts w:asciiTheme="minorHAnsi" w:hAnsiTheme="minorHAnsi"/>
          <w:szCs w:val="24"/>
        </w:rPr>
        <w:t>M. Karłowicz:</w:t>
      </w:r>
      <w:r w:rsidRPr="00307795">
        <w:rPr>
          <w:rFonts w:asciiTheme="minorHAnsi" w:hAnsiTheme="minorHAnsi"/>
          <w:b/>
          <w:bCs/>
          <w:szCs w:val="24"/>
        </w:rPr>
        <w:tab/>
      </w:r>
      <w:r w:rsidRPr="00307795">
        <w:rPr>
          <w:rFonts w:asciiTheme="minorHAnsi" w:hAnsiTheme="minorHAnsi"/>
          <w:b/>
          <w:bCs/>
          <w:i/>
          <w:szCs w:val="24"/>
        </w:rPr>
        <w:t>Zaczarowana królewna, Z nową wiosną, Rdzawe liście strząsa z drzew,</w:t>
      </w:r>
      <w:r w:rsidRPr="00307795">
        <w:rPr>
          <w:rFonts w:asciiTheme="minorHAnsi" w:hAnsiTheme="minorHAnsi"/>
          <w:b/>
          <w:bCs/>
          <w:szCs w:val="24"/>
        </w:rPr>
        <w:t xml:space="preserve"> </w:t>
      </w:r>
      <w:r w:rsidRPr="00307795">
        <w:rPr>
          <w:rFonts w:asciiTheme="minorHAnsi" w:hAnsiTheme="minorHAnsi"/>
          <w:b/>
          <w:bCs/>
          <w:i/>
          <w:szCs w:val="24"/>
        </w:rPr>
        <w:t xml:space="preserve">Skąd pierwsze gwiazdy, </w:t>
      </w:r>
      <w:r w:rsidRPr="00307795">
        <w:rPr>
          <w:rFonts w:asciiTheme="minorHAnsi" w:hAnsiTheme="minorHAnsi"/>
          <w:b/>
          <w:bCs/>
          <w:szCs w:val="24"/>
        </w:rPr>
        <w:t>Zasmucone</w:t>
      </w:r>
      <w:r w:rsidRPr="00307795">
        <w:rPr>
          <w:rFonts w:asciiTheme="minorHAnsi" w:hAnsiTheme="minorHAnsi"/>
          <w:b/>
          <w:bCs/>
          <w:i/>
          <w:szCs w:val="24"/>
        </w:rPr>
        <w:t>j, Mów do mnie jeszcze</w:t>
      </w:r>
    </w:p>
    <w:p w14:paraId="7A20546D" w14:textId="37F30279" w:rsidR="00F71571" w:rsidRPr="00146CF3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R. </w:t>
      </w:r>
      <w:proofErr w:type="spellStart"/>
      <w:r w:rsidRPr="00146CF3">
        <w:rPr>
          <w:rFonts w:asciiTheme="minorHAnsi" w:hAnsiTheme="minorHAnsi"/>
          <w:szCs w:val="24"/>
          <w:lang w:val="de-DE"/>
        </w:rPr>
        <w:t>Koczalski</w:t>
      </w:r>
      <w:proofErr w:type="spellEnd"/>
      <w:r w:rsidRPr="00146CF3">
        <w:rPr>
          <w:rFonts w:asciiTheme="minorHAnsi" w:hAnsiTheme="minorHAnsi"/>
          <w:szCs w:val="24"/>
          <w:lang w:val="de-DE"/>
        </w:rPr>
        <w:t>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Ah, si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vous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saviez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>; Fremd ist, was deine Lippen sagen</w:t>
      </w:r>
    </w:p>
    <w:p w14:paraId="00B2BAAC" w14:textId="67DE48FE" w:rsidR="00303A5E" w:rsidRPr="00146CF3" w:rsidRDefault="00303A5E" w:rsidP="00303A5E">
      <w:pPr>
        <w:spacing w:before="10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J. </w:t>
      </w:r>
      <w:proofErr w:type="spellStart"/>
      <w:r w:rsidRPr="00146CF3">
        <w:rPr>
          <w:rFonts w:asciiTheme="minorHAnsi" w:hAnsiTheme="minorHAnsi"/>
          <w:szCs w:val="24"/>
          <w:lang w:val="de-DE"/>
        </w:rPr>
        <w:t>Lefeld</w:t>
      </w:r>
      <w:proofErr w:type="spellEnd"/>
      <w:r w:rsidRPr="00146CF3">
        <w:rPr>
          <w:rFonts w:asciiTheme="minorHAnsi" w:hAnsiTheme="minorHAnsi"/>
          <w:szCs w:val="24"/>
          <w:lang w:val="de-DE"/>
        </w:rPr>
        <w:t>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Limba</w:t>
      </w:r>
    </w:p>
    <w:p w14:paraId="5BFFD285" w14:textId="18E43D3E" w:rsidR="00303A5E" w:rsidRPr="008A6E6F" w:rsidRDefault="00303A5E" w:rsidP="00303A5E">
      <w:pPr>
        <w:spacing w:before="100"/>
        <w:rPr>
          <w:rFonts w:asciiTheme="minorHAnsi" w:hAnsiTheme="minorHAnsi"/>
          <w:szCs w:val="24"/>
        </w:rPr>
      </w:pPr>
      <w:r w:rsidRPr="008A6E6F">
        <w:rPr>
          <w:rFonts w:asciiTheme="minorHAnsi" w:hAnsiTheme="minorHAnsi"/>
          <w:szCs w:val="24"/>
        </w:rPr>
        <w:t xml:space="preserve">W. Lutosławski: </w:t>
      </w:r>
      <w:r w:rsidRPr="008A6E6F">
        <w:rPr>
          <w:rFonts w:asciiTheme="minorHAnsi" w:hAnsiTheme="minorHAnsi"/>
          <w:b/>
          <w:bCs/>
          <w:i/>
          <w:szCs w:val="24"/>
        </w:rPr>
        <w:t>Dzwony cerkiewne</w:t>
      </w:r>
      <w:r w:rsidRPr="008A6E6F">
        <w:rPr>
          <w:rFonts w:asciiTheme="minorHAnsi" w:hAnsiTheme="minorHAnsi"/>
          <w:szCs w:val="24"/>
        </w:rPr>
        <w:t xml:space="preserve"> </w:t>
      </w:r>
      <w:r w:rsidR="008A6E6F" w:rsidRPr="008A6E6F">
        <w:rPr>
          <w:rFonts w:asciiTheme="minorHAnsi" w:hAnsiTheme="minorHAnsi"/>
          <w:szCs w:val="24"/>
        </w:rPr>
        <w:t>from</w:t>
      </w:r>
      <w:r w:rsidR="00C3526D" w:rsidRPr="008A6E6F">
        <w:rPr>
          <w:rFonts w:asciiTheme="minorHAnsi" w:hAnsiTheme="minorHAnsi"/>
          <w:szCs w:val="24"/>
        </w:rPr>
        <w:t xml:space="preserve"> </w:t>
      </w:r>
      <w:r w:rsidRPr="008A6E6F">
        <w:rPr>
          <w:rFonts w:asciiTheme="minorHAnsi" w:hAnsiTheme="minorHAnsi"/>
          <w:szCs w:val="24"/>
        </w:rPr>
        <w:t xml:space="preserve">5 </w:t>
      </w:r>
      <w:proofErr w:type="spellStart"/>
      <w:r w:rsidR="008A6E6F" w:rsidRPr="008A6E6F">
        <w:rPr>
          <w:rFonts w:asciiTheme="minorHAnsi" w:hAnsiTheme="minorHAnsi"/>
          <w:szCs w:val="24"/>
        </w:rPr>
        <w:t>Songs</w:t>
      </w:r>
      <w:proofErr w:type="spellEnd"/>
      <w:r w:rsidR="008A6E6F" w:rsidRPr="008A6E6F">
        <w:rPr>
          <w:rFonts w:asciiTheme="minorHAnsi" w:hAnsiTheme="minorHAnsi"/>
          <w:szCs w:val="24"/>
        </w:rPr>
        <w:t xml:space="preserve"> </w:t>
      </w:r>
      <w:r w:rsidR="008A6E6F">
        <w:rPr>
          <w:rFonts w:asciiTheme="minorHAnsi" w:hAnsiTheme="minorHAnsi"/>
          <w:szCs w:val="24"/>
        </w:rPr>
        <w:t xml:space="preserve">to </w:t>
      </w:r>
      <w:proofErr w:type="spellStart"/>
      <w:r w:rsidR="008A6E6F">
        <w:rPr>
          <w:rFonts w:asciiTheme="minorHAnsi" w:hAnsiTheme="minorHAnsi"/>
          <w:szCs w:val="24"/>
        </w:rPr>
        <w:t>words</w:t>
      </w:r>
      <w:proofErr w:type="spellEnd"/>
      <w:r w:rsidR="008A6E6F">
        <w:rPr>
          <w:rFonts w:asciiTheme="minorHAnsi" w:hAnsiTheme="minorHAnsi"/>
          <w:szCs w:val="24"/>
        </w:rPr>
        <w:t xml:space="preserve"> by</w:t>
      </w:r>
      <w:r w:rsidR="00C3526D" w:rsidRPr="008A6E6F">
        <w:rPr>
          <w:rFonts w:asciiTheme="minorHAnsi" w:hAnsiTheme="minorHAnsi"/>
          <w:szCs w:val="24"/>
        </w:rPr>
        <w:t xml:space="preserve"> </w:t>
      </w:r>
      <w:r w:rsidRPr="008A6E6F">
        <w:rPr>
          <w:rFonts w:asciiTheme="minorHAnsi" w:hAnsiTheme="minorHAnsi"/>
          <w:szCs w:val="24"/>
        </w:rPr>
        <w:t>K. Iłłakowiczówn</w:t>
      </w:r>
      <w:r w:rsidR="00C3526D" w:rsidRPr="008A6E6F">
        <w:rPr>
          <w:rFonts w:asciiTheme="minorHAnsi" w:hAnsiTheme="minorHAnsi"/>
          <w:szCs w:val="24"/>
        </w:rPr>
        <w:t>a</w:t>
      </w:r>
    </w:p>
    <w:p w14:paraId="26CBF91B" w14:textId="6ABCCBAB" w:rsidR="00F71571" w:rsidRPr="00307795" w:rsidRDefault="00303A5E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 xml:space="preserve">W. Lutosławski: </w:t>
      </w:r>
      <w:r w:rsidRPr="00307795">
        <w:rPr>
          <w:rFonts w:asciiTheme="minorHAnsi" w:hAnsiTheme="minorHAnsi"/>
          <w:b/>
          <w:bCs/>
          <w:i/>
          <w:szCs w:val="24"/>
        </w:rPr>
        <w:t xml:space="preserve">O Panu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Tralalińskim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>, Spóźniony słowik</w:t>
      </w:r>
    </w:p>
    <w:p w14:paraId="522F4E04" w14:textId="4C65716A" w:rsidR="00F71571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 xml:space="preserve">St. Moniuszko: </w:t>
      </w:r>
      <w:r w:rsidRPr="00307795">
        <w:rPr>
          <w:rFonts w:asciiTheme="minorHAnsi" w:hAnsiTheme="minorHAnsi"/>
          <w:b/>
          <w:bCs/>
          <w:i/>
          <w:iCs/>
          <w:szCs w:val="24"/>
        </w:rPr>
        <w:t>Sen, Złota rybka</w:t>
      </w:r>
      <w:r w:rsidRPr="00307795">
        <w:rPr>
          <w:rFonts w:asciiTheme="minorHAnsi" w:hAnsiTheme="minorHAnsi"/>
          <w:szCs w:val="24"/>
        </w:rPr>
        <w:t xml:space="preserve"> </w:t>
      </w:r>
    </w:p>
    <w:p w14:paraId="2BDC3CD1" w14:textId="30373CCE" w:rsidR="00F71571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 xml:space="preserve">St. Niewiadomski: </w:t>
      </w:r>
      <w:r w:rsidRPr="00307795">
        <w:rPr>
          <w:rFonts w:asciiTheme="minorHAnsi" w:hAnsiTheme="minorHAnsi"/>
          <w:b/>
          <w:bCs/>
          <w:i/>
          <w:szCs w:val="24"/>
        </w:rPr>
        <w:t>Kołysanka, Latawica, Dzwony</w:t>
      </w:r>
      <w:r w:rsidRPr="00307795">
        <w:rPr>
          <w:rFonts w:asciiTheme="minorHAnsi" w:hAnsiTheme="minorHAnsi"/>
          <w:i/>
          <w:szCs w:val="24"/>
        </w:rPr>
        <w:t xml:space="preserve"> </w:t>
      </w:r>
      <w:r w:rsidR="008A6E6F">
        <w:rPr>
          <w:rFonts w:asciiTheme="minorHAnsi" w:hAnsiTheme="minorHAnsi"/>
          <w:szCs w:val="24"/>
        </w:rPr>
        <w:t xml:space="preserve">from </w:t>
      </w:r>
      <w:proofErr w:type="spellStart"/>
      <w:r w:rsidR="008A6E6F">
        <w:rPr>
          <w:rFonts w:asciiTheme="minorHAnsi" w:hAnsiTheme="minorHAnsi"/>
          <w:szCs w:val="24"/>
        </w:rPr>
        <w:t>cycle</w:t>
      </w:r>
      <w:proofErr w:type="spellEnd"/>
      <w:r w:rsidRPr="00307795">
        <w:rPr>
          <w:rFonts w:asciiTheme="minorHAnsi" w:hAnsiTheme="minorHAnsi"/>
          <w:szCs w:val="24"/>
        </w:rPr>
        <w:t xml:space="preserve"> </w:t>
      </w:r>
      <w:r w:rsidR="00C3526D" w:rsidRPr="00307795">
        <w:rPr>
          <w:rFonts w:asciiTheme="minorHAnsi" w:hAnsiTheme="minorHAnsi"/>
          <w:szCs w:val="24"/>
        </w:rPr>
        <w:t>„</w:t>
      </w:r>
      <w:r w:rsidRPr="00307795">
        <w:rPr>
          <w:rFonts w:asciiTheme="minorHAnsi" w:hAnsiTheme="minorHAnsi"/>
          <w:szCs w:val="24"/>
        </w:rPr>
        <w:t>Jaśkowa dola</w:t>
      </w:r>
      <w:r w:rsidR="00C3526D" w:rsidRPr="00307795">
        <w:rPr>
          <w:rFonts w:asciiTheme="minorHAnsi" w:hAnsiTheme="minorHAnsi"/>
          <w:szCs w:val="24"/>
        </w:rPr>
        <w:t>“</w:t>
      </w:r>
    </w:p>
    <w:p w14:paraId="0F17BAC1" w14:textId="77777777" w:rsidR="00F71571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J. Nin:</w:t>
      </w:r>
      <w:r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</w:rPr>
        <w:t>El Vito</w:t>
      </w:r>
    </w:p>
    <w:p w14:paraId="13CB61FF" w14:textId="7FF85136" w:rsidR="00303A5E" w:rsidRPr="00307795" w:rsidRDefault="00303A5E" w:rsidP="00303A5E">
      <w:pPr>
        <w:spacing w:before="100"/>
        <w:rPr>
          <w:rFonts w:asciiTheme="minorHAnsi" w:hAnsiTheme="minorHAnsi"/>
          <w:b/>
          <w:bCs/>
          <w:i/>
          <w:szCs w:val="24"/>
        </w:rPr>
      </w:pPr>
      <w:r w:rsidRPr="00307795">
        <w:rPr>
          <w:rFonts w:asciiTheme="minorHAnsi" w:hAnsiTheme="minorHAnsi"/>
          <w:szCs w:val="24"/>
        </w:rPr>
        <w:t xml:space="preserve">I. </w:t>
      </w:r>
      <w:r w:rsidRPr="00307795">
        <w:rPr>
          <w:rFonts w:asciiTheme="minorHAnsi" w:hAnsiTheme="minorHAnsi"/>
          <w:iCs/>
          <w:szCs w:val="24"/>
        </w:rPr>
        <w:t xml:space="preserve">Paderewski: </w:t>
      </w:r>
      <w:r w:rsidRPr="00307795">
        <w:rPr>
          <w:rFonts w:asciiTheme="minorHAnsi" w:hAnsiTheme="minorHAnsi"/>
          <w:b/>
          <w:bCs/>
          <w:i/>
          <w:iCs/>
          <w:szCs w:val="24"/>
        </w:rPr>
        <w:t>Nad</w:t>
      </w:r>
      <w:r w:rsidRPr="00307795">
        <w:rPr>
          <w:rFonts w:asciiTheme="minorHAnsi" w:hAnsiTheme="minorHAnsi"/>
          <w:b/>
          <w:bCs/>
          <w:i/>
          <w:szCs w:val="24"/>
        </w:rPr>
        <w:t xml:space="preserve"> wodą wielką i czystą</w:t>
      </w:r>
    </w:p>
    <w:p w14:paraId="73654512" w14:textId="51840522" w:rsidR="00F71571" w:rsidRPr="00307795" w:rsidRDefault="00303A5E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E. Pałłasz:</w:t>
      </w:r>
      <w:r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b/>
          <w:bCs/>
          <w:i/>
          <w:szCs w:val="24"/>
        </w:rPr>
        <w:t>Matki człowieczej lament</w:t>
      </w:r>
    </w:p>
    <w:p w14:paraId="0EBE5BAE" w14:textId="0268B116" w:rsidR="00F71571" w:rsidRPr="00C9784E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</w:rPr>
      </w:pPr>
      <w:r w:rsidRPr="00C9784E">
        <w:rPr>
          <w:rFonts w:asciiTheme="minorHAnsi" w:hAnsiTheme="minorHAnsi"/>
          <w:szCs w:val="24"/>
        </w:rPr>
        <w:t xml:space="preserve">F. </w:t>
      </w:r>
      <w:proofErr w:type="spellStart"/>
      <w:r w:rsidRPr="00C9784E">
        <w:rPr>
          <w:rFonts w:asciiTheme="minorHAnsi" w:hAnsiTheme="minorHAnsi"/>
          <w:szCs w:val="24"/>
        </w:rPr>
        <w:t>Poulenc</w:t>
      </w:r>
      <w:proofErr w:type="spellEnd"/>
      <w:r w:rsidRPr="00C9784E">
        <w:rPr>
          <w:rFonts w:asciiTheme="minorHAnsi" w:hAnsiTheme="minorHAnsi"/>
          <w:szCs w:val="24"/>
        </w:rPr>
        <w:t>:</w:t>
      </w:r>
      <w:r w:rsidRPr="00C9784E">
        <w:rPr>
          <w:rFonts w:asciiTheme="minorHAnsi" w:hAnsiTheme="minorHAnsi"/>
          <w:szCs w:val="24"/>
        </w:rPr>
        <w:tab/>
      </w:r>
      <w:proofErr w:type="spellStart"/>
      <w:r w:rsidRPr="00C9784E">
        <w:rPr>
          <w:rFonts w:asciiTheme="minorHAnsi" w:hAnsiTheme="minorHAnsi"/>
          <w:b/>
          <w:bCs/>
          <w:i/>
          <w:szCs w:val="24"/>
        </w:rPr>
        <w:t>Les</w:t>
      </w:r>
      <w:proofErr w:type="spellEnd"/>
      <w:r w:rsidRPr="00C9784E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C9784E">
        <w:rPr>
          <w:rFonts w:asciiTheme="minorHAnsi" w:hAnsiTheme="minorHAnsi"/>
          <w:b/>
          <w:bCs/>
          <w:i/>
          <w:szCs w:val="24"/>
        </w:rPr>
        <w:t>chemins</w:t>
      </w:r>
      <w:proofErr w:type="spellEnd"/>
      <w:r w:rsidRPr="00C9784E">
        <w:rPr>
          <w:rFonts w:asciiTheme="minorHAnsi" w:hAnsiTheme="minorHAnsi"/>
          <w:b/>
          <w:bCs/>
          <w:i/>
          <w:szCs w:val="24"/>
        </w:rPr>
        <w:t xml:space="preserve"> de </w:t>
      </w:r>
      <w:proofErr w:type="spellStart"/>
      <w:r w:rsidRPr="00C9784E">
        <w:rPr>
          <w:rFonts w:asciiTheme="minorHAnsi" w:hAnsiTheme="minorHAnsi"/>
          <w:b/>
          <w:bCs/>
          <w:i/>
          <w:szCs w:val="24"/>
        </w:rPr>
        <w:t>l`amour</w:t>
      </w:r>
      <w:proofErr w:type="spellEnd"/>
      <w:r w:rsidRPr="00C9784E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="00FF30CD" w:rsidRPr="00C9784E">
        <w:rPr>
          <w:rFonts w:asciiTheme="minorHAnsi" w:hAnsiTheme="minorHAnsi"/>
          <w:b/>
          <w:bCs/>
          <w:i/>
          <w:szCs w:val="24"/>
        </w:rPr>
        <w:t>Z</w:t>
      </w:r>
      <w:r w:rsidRPr="00C9784E">
        <w:rPr>
          <w:rFonts w:asciiTheme="minorHAnsi" w:hAnsiTheme="minorHAnsi"/>
          <w:b/>
          <w:bCs/>
          <w:i/>
          <w:szCs w:val="24"/>
        </w:rPr>
        <w:t>ykl</w:t>
      </w:r>
      <w:r w:rsidR="00FF30CD" w:rsidRPr="00C9784E">
        <w:rPr>
          <w:rFonts w:asciiTheme="minorHAnsi" w:hAnsiTheme="minorHAnsi"/>
          <w:b/>
          <w:bCs/>
          <w:i/>
          <w:szCs w:val="24"/>
        </w:rPr>
        <w:t>us</w:t>
      </w:r>
      <w:proofErr w:type="spellEnd"/>
      <w:r w:rsidRPr="00C9784E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C9784E">
        <w:rPr>
          <w:rFonts w:asciiTheme="minorHAnsi" w:hAnsiTheme="minorHAnsi"/>
          <w:b/>
          <w:bCs/>
          <w:i/>
          <w:szCs w:val="24"/>
        </w:rPr>
        <w:t>Metamorphoses</w:t>
      </w:r>
      <w:proofErr w:type="spellEnd"/>
      <w:r w:rsidRPr="00C9784E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C9784E">
        <w:rPr>
          <w:rFonts w:asciiTheme="minorHAnsi" w:hAnsiTheme="minorHAnsi"/>
          <w:b/>
          <w:bCs/>
          <w:i/>
          <w:szCs w:val="24"/>
        </w:rPr>
        <w:t>Priez</w:t>
      </w:r>
      <w:proofErr w:type="spellEnd"/>
      <w:r w:rsidRPr="00C9784E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C9784E">
        <w:rPr>
          <w:rFonts w:asciiTheme="minorHAnsi" w:hAnsiTheme="minorHAnsi"/>
          <w:b/>
          <w:bCs/>
          <w:i/>
          <w:szCs w:val="24"/>
        </w:rPr>
        <w:t>pour</w:t>
      </w:r>
      <w:proofErr w:type="spellEnd"/>
      <w:r w:rsidRPr="00C9784E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C9784E">
        <w:rPr>
          <w:rFonts w:asciiTheme="minorHAnsi" w:hAnsiTheme="minorHAnsi"/>
          <w:b/>
          <w:bCs/>
          <w:i/>
          <w:szCs w:val="24"/>
        </w:rPr>
        <w:t>paix</w:t>
      </w:r>
      <w:proofErr w:type="spellEnd"/>
    </w:p>
    <w:p w14:paraId="75C95441" w14:textId="58BC793D" w:rsidR="00303A5E" w:rsidRPr="00307795" w:rsidRDefault="00303A5E" w:rsidP="00303A5E">
      <w:pPr>
        <w:spacing w:before="10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 xml:space="preserve">S. Rachmaninow: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Son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Ditia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kak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cwietok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ty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priekrasna</w:t>
      </w:r>
      <w:proofErr w:type="spellEnd"/>
    </w:p>
    <w:p w14:paraId="550950AB" w14:textId="4893D619" w:rsidR="00F71571" w:rsidRPr="00307795" w:rsidRDefault="00F71571" w:rsidP="00303A5E">
      <w:pPr>
        <w:spacing w:before="10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 xml:space="preserve">K. </w:t>
      </w:r>
      <w:r w:rsidRPr="00307795">
        <w:rPr>
          <w:rFonts w:asciiTheme="minorHAnsi" w:hAnsiTheme="minorHAnsi"/>
          <w:iCs/>
          <w:szCs w:val="24"/>
        </w:rPr>
        <w:t xml:space="preserve">Szymanowski: </w:t>
      </w:r>
      <w:proofErr w:type="spellStart"/>
      <w:r w:rsidRPr="00307795">
        <w:rPr>
          <w:rFonts w:asciiTheme="minorHAnsi" w:hAnsiTheme="minorHAnsi"/>
          <w:b/>
          <w:bCs/>
          <w:i/>
          <w:iCs/>
          <w:szCs w:val="24"/>
        </w:rPr>
        <w:t>Hymn</w:t>
      </w:r>
      <w:r w:rsidR="009404E5" w:rsidRPr="00307795">
        <w:rPr>
          <w:rFonts w:asciiTheme="minorHAnsi" w:hAnsiTheme="minorHAnsi"/>
          <w:b/>
          <w:bCs/>
          <w:i/>
          <w:iCs/>
          <w:szCs w:val="24"/>
        </w:rPr>
        <w:t>us</w:t>
      </w:r>
      <w:proofErr w:type="spellEnd"/>
      <w:r w:rsidRPr="00307795">
        <w:rPr>
          <w:rFonts w:asciiTheme="minorHAnsi" w:hAnsiTheme="minorHAnsi"/>
          <w:i/>
          <w:szCs w:val="24"/>
        </w:rPr>
        <w:t xml:space="preserve"> </w:t>
      </w:r>
      <w:r w:rsidR="008A6E6F">
        <w:rPr>
          <w:rFonts w:asciiTheme="minorHAnsi" w:hAnsiTheme="minorHAnsi"/>
          <w:iCs/>
          <w:szCs w:val="24"/>
        </w:rPr>
        <w:t>to</w:t>
      </w:r>
      <w:r w:rsidR="009404E5" w:rsidRPr="00307795">
        <w:rPr>
          <w:rFonts w:asciiTheme="minorHAnsi" w:hAnsiTheme="minorHAnsi"/>
          <w:iCs/>
          <w:szCs w:val="24"/>
        </w:rPr>
        <w:t xml:space="preserve"> </w:t>
      </w:r>
      <w:r w:rsidRPr="00307795">
        <w:rPr>
          <w:rFonts w:asciiTheme="minorHAnsi" w:hAnsiTheme="minorHAnsi"/>
          <w:iCs/>
          <w:szCs w:val="24"/>
        </w:rPr>
        <w:t>J. Kasprowicz</w:t>
      </w:r>
    </w:p>
    <w:p w14:paraId="5B0A36A9" w14:textId="24EE7661" w:rsidR="00BC415D" w:rsidRPr="00307795" w:rsidRDefault="00BC415D" w:rsidP="00303A5E">
      <w:pPr>
        <w:spacing w:before="10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>K. Szymanowski</w:t>
      </w:r>
      <w:r w:rsidR="00F71571" w:rsidRPr="00307795">
        <w:rPr>
          <w:rFonts w:asciiTheme="minorHAnsi" w:hAnsiTheme="minorHAnsi"/>
          <w:szCs w:val="24"/>
        </w:rPr>
        <w:t xml:space="preserve">: </w:t>
      </w:r>
      <w:r w:rsidRPr="00307795">
        <w:rPr>
          <w:rFonts w:asciiTheme="minorHAnsi" w:hAnsiTheme="minorHAnsi"/>
          <w:b/>
          <w:bCs/>
          <w:i/>
          <w:szCs w:val="24"/>
        </w:rPr>
        <w:t>Wschód słońca, Łabędź</w:t>
      </w:r>
    </w:p>
    <w:p w14:paraId="1B19F8E4" w14:textId="448801D8" w:rsidR="007D6831" w:rsidRPr="0039638B" w:rsidRDefault="007D6831" w:rsidP="00303A5E">
      <w:pPr>
        <w:pStyle w:val="Textkrper-Einzug2"/>
        <w:spacing w:before="100" w:line="240" w:lineRule="auto"/>
        <w:ind w:left="0" w:firstLine="0"/>
        <w:jc w:val="both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39638B">
        <w:rPr>
          <w:rFonts w:asciiTheme="minorHAnsi" w:hAnsiTheme="minorHAnsi"/>
          <w:sz w:val="24"/>
          <w:szCs w:val="24"/>
          <w:lang w:val="de-DE"/>
        </w:rPr>
        <w:t>R. Schumann</w:t>
      </w:r>
      <w:r w:rsidR="00303A5E" w:rsidRPr="0039638B">
        <w:rPr>
          <w:rFonts w:asciiTheme="minorHAnsi" w:hAnsiTheme="minorHAnsi"/>
          <w:sz w:val="24"/>
          <w:szCs w:val="24"/>
          <w:lang w:val="de-DE"/>
        </w:rPr>
        <w:t>:</w:t>
      </w:r>
      <w:r w:rsidR="00303A5E" w:rsidRPr="0039638B">
        <w:rPr>
          <w:rFonts w:asciiTheme="minorHAnsi" w:hAnsiTheme="minorHAnsi"/>
          <w:sz w:val="24"/>
          <w:szCs w:val="24"/>
          <w:lang w:val="de-DE"/>
        </w:rPr>
        <w:tab/>
      </w:r>
      <w:proofErr w:type="spellStart"/>
      <w:r w:rsidR="008A6E6F" w:rsidRPr="0039638B">
        <w:rPr>
          <w:rFonts w:asciiTheme="minorHAnsi" w:hAnsiTheme="minorHAnsi"/>
          <w:sz w:val="24"/>
          <w:szCs w:val="24"/>
          <w:lang w:val="de-DE"/>
        </w:rPr>
        <w:t>c</w:t>
      </w:r>
      <w:r w:rsidR="00A65D3A" w:rsidRPr="0039638B">
        <w:rPr>
          <w:rFonts w:asciiTheme="minorHAnsi" w:hAnsiTheme="minorHAnsi"/>
          <w:sz w:val="24"/>
          <w:szCs w:val="24"/>
          <w:lang w:val="de-DE"/>
        </w:rPr>
        <w:t>yklus</w:t>
      </w:r>
      <w:proofErr w:type="spellEnd"/>
      <w:r w:rsidRPr="0039638B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39638B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Frauenliebe und Leben</w:t>
      </w:r>
    </w:p>
    <w:p w14:paraId="26A716C4" w14:textId="2193302A" w:rsidR="00F71571" w:rsidRPr="00146CF3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R. Strauss</w:t>
      </w:r>
      <w:r w:rsidR="00303A5E" w:rsidRPr="00146CF3">
        <w:rPr>
          <w:rFonts w:asciiTheme="minorHAnsi" w:hAnsiTheme="minorHAnsi"/>
          <w:szCs w:val="24"/>
          <w:lang w:val="de-DE"/>
        </w:rPr>
        <w:t>:</w:t>
      </w:r>
      <w:r w:rsidR="00303A5E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Die Nacht, Traum durch die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Dammerung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, Zueignung,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Caecilie</w:t>
      </w:r>
      <w:proofErr w:type="spellEnd"/>
    </w:p>
    <w:p w14:paraId="26AB8EA8" w14:textId="35A94293" w:rsidR="00457AE2" w:rsidRPr="00C9784E" w:rsidRDefault="00457AE2" w:rsidP="00303A5E">
      <w:pPr>
        <w:spacing w:before="100"/>
        <w:rPr>
          <w:rFonts w:asciiTheme="minorHAnsi" w:hAnsiTheme="minorHAnsi"/>
          <w:b/>
          <w:bCs/>
          <w:i/>
          <w:szCs w:val="24"/>
        </w:rPr>
      </w:pPr>
      <w:r w:rsidRPr="00C9784E">
        <w:rPr>
          <w:rFonts w:asciiTheme="minorHAnsi" w:hAnsiTheme="minorHAnsi"/>
          <w:szCs w:val="24"/>
        </w:rPr>
        <w:t>J. Świder:</w:t>
      </w:r>
      <w:r w:rsidRPr="00C9784E">
        <w:rPr>
          <w:rFonts w:asciiTheme="minorHAnsi" w:hAnsiTheme="minorHAnsi"/>
          <w:szCs w:val="24"/>
        </w:rPr>
        <w:tab/>
      </w:r>
      <w:r w:rsidRPr="00C9784E">
        <w:rPr>
          <w:rFonts w:asciiTheme="minorHAnsi" w:hAnsiTheme="minorHAnsi"/>
          <w:b/>
          <w:bCs/>
          <w:i/>
          <w:szCs w:val="24"/>
        </w:rPr>
        <w:t>Fletnia tajemna</w:t>
      </w:r>
    </w:p>
    <w:p w14:paraId="396BCB48" w14:textId="4045CA55" w:rsidR="00063D0F" w:rsidRPr="00063D0F" w:rsidRDefault="00063D0F" w:rsidP="00063D0F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</w:rPr>
      </w:pPr>
      <w:r w:rsidRPr="00063D0F">
        <w:rPr>
          <w:rFonts w:asciiTheme="minorHAnsi" w:hAnsiTheme="minorHAnsi"/>
          <w:szCs w:val="24"/>
        </w:rPr>
        <w:t xml:space="preserve">P. </w:t>
      </w:r>
      <w:proofErr w:type="spellStart"/>
      <w:r w:rsidRPr="00063D0F">
        <w:rPr>
          <w:rFonts w:asciiTheme="minorHAnsi" w:hAnsiTheme="minorHAnsi"/>
          <w:szCs w:val="24"/>
        </w:rPr>
        <w:t>Tschaikowsky</w:t>
      </w:r>
      <w:proofErr w:type="spellEnd"/>
      <w:r w:rsidRPr="00063D0F">
        <w:rPr>
          <w:rFonts w:asciiTheme="minorHAnsi" w:hAnsiTheme="minorHAnsi"/>
          <w:szCs w:val="24"/>
        </w:rPr>
        <w:t xml:space="preserve">: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Nocz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To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byla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rannieju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wiesnoj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Atcziewo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Dień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li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carit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Ja li w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polje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da nie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trawuszka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była</w:t>
      </w:r>
    </w:p>
    <w:p w14:paraId="76689EF5" w14:textId="6C0DE30A" w:rsidR="00F71571" w:rsidRPr="00146CF3" w:rsidRDefault="00303A5E" w:rsidP="00303A5E">
      <w:pPr>
        <w:spacing w:before="10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R. Wagner:</w:t>
      </w:r>
      <w:r w:rsidRPr="00146CF3">
        <w:rPr>
          <w:rFonts w:asciiTheme="minorHAnsi" w:hAnsiTheme="minorHAnsi"/>
          <w:szCs w:val="24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szCs w:val="24"/>
          <w:lang w:val="de-DE"/>
        </w:rPr>
        <w:t>Wesendonck</w:t>
      </w:r>
      <w:proofErr w:type="spellEnd"/>
      <w:r w:rsidRPr="00146CF3">
        <w:rPr>
          <w:rFonts w:asciiTheme="minorHAnsi" w:hAnsiTheme="minorHAnsi"/>
          <w:b/>
          <w:bCs/>
          <w:szCs w:val="24"/>
          <w:lang w:val="de-DE"/>
        </w:rPr>
        <w:t xml:space="preserve"> Lieder</w:t>
      </w:r>
    </w:p>
    <w:p w14:paraId="2CEF1BAB" w14:textId="7F16F30B" w:rsidR="007D6831" w:rsidRPr="00146CF3" w:rsidRDefault="007D6831" w:rsidP="00303A5E">
      <w:pPr>
        <w:spacing w:before="100"/>
        <w:rPr>
          <w:rFonts w:asciiTheme="minorHAnsi" w:hAnsiTheme="minorHAnsi"/>
          <w:iCs/>
          <w:szCs w:val="24"/>
          <w:lang w:val="de-DE"/>
        </w:rPr>
      </w:pPr>
      <w:r w:rsidRPr="00146CF3">
        <w:rPr>
          <w:rFonts w:asciiTheme="minorHAnsi" w:hAnsiTheme="minorHAnsi"/>
          <w:iCs/>
          <w:szCs w:val="24"/>
          <w:lang w:val="de-DE"/>
        </w:rPr>
        <w:t>H. Wolf</w:t>
      </w:r>
      <w:r w:rsidR="00303A5E" w:rsidRPr="00146CF3">
        <w:rPr>
          <w:rFonts w:asciiTheme="minorHAnsi" w:hAnsiTheme="minorHAnsi"/>
          <w:iCs/>
          <w:szCs w:val="24"/>
          <w:lang w:val="de-DE"/>
        </w:rPr>
        <w:t>:</w:t>
      </w:r>
      <w:r w:rsidR="00303A5E" w:rsidRPr="00146CF3">
        <w:rPr>
          <w:rFonts w:asciiTheme="minorHAnsi" w:hAnsiTheme="minorHAnsi"/>
          <w:iCs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Mignon, Verborgenheit, Elfenlied</w:t>
      </w:r>
    </w:p>
    <w:p w14:paraId="05819A61" w14:textId="6FC3689F" w:rsidR="00B870CE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W. Żeleński</w:t>
      </w:r>
      <w:r w:rsidR="00303A5E" w:rsidRPr="00307795">
        <w:rPr>
          <w:rFonts w:asciiTheme="minorHAnsi" w:hAnsiTheme="minorHAnsi"/>
          <w:szCs w:val="24"/>
        </w:rPr>
        <w:t>:</w:t>
      </w:r>
      <w:r w:rsidR="00303A5E"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b/>
          <w:bCs/>
          <w:i/>
          <w:szCs w:val="24"/>
        </w:rPr>
        <w:t>Grzeczna dziewczyna, Marzenie dziewczyny</w:t>
      </w:r>
    </w:p>
    <w:sectPr w:rsidR="00B870CE" w:rsidRPr="00307795" w:rsidSect="002721E0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3F56" w14:textId="77777777" w:rsidR="0001667A" w:rsidRDefault="0001667A">
      <w:r>
        <w:separator/>
      </w:r>
    </w:p>
  </w:endnote>
  <w:endnote w:type="continuationSeparator" w:id="0">
    <w:p w14:paraId="2CD05ECE" w14:textId="77777777" w:rsidR="0001667A" w:rsidRDefault="000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] End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East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732F" w14:textId="77777777" w:rsidR="0001667A" w:rsidRDefault="0001667A">
      <w:r>
        <w:separator/>
      </w:r>
    </w:p>
  </w:footnote>
  <w:footnote w:type="continuationSeparator" w:id="0">
    <w:p w14:paraId="37D82E1D" w14:textId="77777777" w:rsidR="0001667A" w:rsidRDefault="0001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2F0A" w14:textId="7354A093" w:rsidR="007D6831" w:rsidRPr="004572FA" w:rsidRDefault="007D6831" w:rsidP="00A66BBA">
    <w:pPr>
      <w:pStyle w:val="berschrift1"/>
      <w:rPr>
        <w:rFonts w:ascii="Calibri" w:hAnsi="Calibri"/>
        <w:sz w:val="22"/>
        <w:lang w:val="it-IT"/>
      </w:rPr>
    </w:pPr>
    <w:r w:rsidRPr="004572FA">
      <w:rPr>
        <w:rFonts w:ascii="Calibri" w:hAnsi="Calibri"/>
        <w:sz w:val="22"/>
        <w:lang w:val="it-IT"/>
      </w:rPr>
      <w:t xml:space="preserve">Aleksandra Gudzio - </w:t>
    </w:r>
    <w:proofErr w:type="spellStart"/>
    <w:r w:rsidR="001A4EA8">
      <w:rPr>
        <w:rFonts w:ascii="Calibri" w:hAnsi="Calibri"/>
        <w:sz w:val="22"/>
        <w:lang w:val="it-IT"/>
      </w:rPr>
      <w:t>M</w:t>
    </w:r>
    <w:r w:rsidRPr="004572FA">
      <w:rPr>
        <w:rFonts w:ascii="Calibri" w:hAnsi="Calibri"/>
        <w:sz w:val="22"/>
        <w:lang w:val="it-IT"/>
      </w:rPr>
      <w:t>ezzosopran</w:t>
    </w:r>
    <w:proofErr w:type="spellEnd"/>
  </w:p>
  <w:p w14:paraId="57A352F9" w14:textId="52FC4F65" w:rsidR="007D6831" w:rsidRPr="00FD6E53" w:rsidRDefault="007D6831" w:rsidP="004572FA">
    <w:pPr>
      <w:jc w:val="center"/>
      <w:rPr>
        <w:rFonts w:ascii="Times New Roman" w:hAnsi="Times New Roman"/>
        <w:color w:val="808080"/>
        <w:sz w:val="20"/>
        <w:lang w:val="it-IT"/>
      </w:rPr>
    </w:pPr>
    <w:r w:rsidRPr="00FD6E53">
      <w:rPr>
        <w:rFonts w:ascii="Calibri" w:hAnsi="Calibri"/>
        <w:color w:val="808080"/>
        <w:sz w:val="20"/>
        <w:lang w:val="it-IT"/>
      </w:rPr>
      <w:t>Tel. / WhatsApp: +48 600 317 491    E-mail: olagudzio@gmail.com</w:t>
    </w:r>
  </w:p>
  <w:p w14:paraId="2FB30B9A" w14:textId="77777777" w:rsidR="007D6831" w:rsidRPr="00503713" w:rsidRDefault="007D6831" w:rsidP="002721E0">
    <w:pPr>
      <w:pStyle w:val="Kopfzeile"/>
      <w:rPr>
        <w:rFonts w:ascii="Calibri" w:hAnsi="Calibri"/>
        <w:color w:val="80808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5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8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FC9451DE"/>
    <w:lvl w:ilvl="0">
      <w:start w:val="1992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7ADE1F50"/>
    <w:lvl w:ilvl="0">
      <w:start w:val="1995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B942B6A6"/>
    <w:lvl w:ilvl="0">
      <w:start w:val="199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9" w15:restartNumberingAfterBreak="0">
    <w:nsid w:val="00D21AF6"/>
    <w:multiLevelType w:val="hybridMultilevel"/>
    <w:tmpl w:val="F44A659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77791D"/>
    <w:multiLevelType w:val="hybridMultilevel"/>
    <w:tmpl w:val="BC8CF278"/>
    <w:lvl w:ilvl="0" w:tplc="5CDCD41C">
      <w:start w:val="199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0CC8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1416FE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FE150B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1FE"/>
    <w:multiLevelType w:val="multilevel"/>
    <w:tmpl w:val="496C3B34"/>
    <w:lvl w:ilvl="0">
      <w:start w:val="1992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4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5" w15:restartNumberingAfterBreak="0">
    <w:nsid w:val="29B1304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796"/>
    <w:multiLevelType w:val="hybridMultilevel"/>
    <w:tmpl w:val="CA04B01A"/>
    <w:lvl w:ilvl="0" w:tplc="45A2DB9E">
      <w:start w:val="19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194"/>
    <w:multiLevelType w:val="hybridMultilevel"/>
    <w:tmpl w:val="60D06E14"/>
    <w:lvl w:ilvl="0" w:tplc="019ABD94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62E9"/>
    <w:multiLevelType w:val="hybridMultilevel"/>
    <w:tmpl w:val="C3C85A7C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3459AC"/>
    <w:multiLevelType w:val="multilevel"/>
    <w:tmpl w:val="7B108946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1476A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B20831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0512BD"/>
    <w:multiLevelType w:val="multilevel"/>
    <w:tmpl w:val="283C0754"/>
    <w:lvl w:ilvl="0">
      <w:start w:val="199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140FD6"/>
    <w:multiLevelType w:val="hybridMultilevel"/>
    <w:tmpl w:val="FF4EDBFE"/>
    <w:lvl w:ilvl="0" w:tplc="A540241E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644EE"/>
    <w:multiLevelType w:val="multilevel"/>
    <w:tmpl w:val="55344328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A3F60"/>
    <w:multiLevelType w:val="hybridMultilevel"/>
    <w:tmpl w:val="279CE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6649E"/>
    <w:multiLevelType w:val="multilevel"/>
    <w:tmpl w:val="98E058A4"/>
    <w:lvl w:ilvl="0">
      <w:start w:val="1995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6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7" w15:restartNumberingAfterBreak="0">
    <w:nsid w:val="5C8B1A23"/>
    <w:multiLevelType w:val="hybridMultilevel"/>
    <w:tmpl w:val="DA9639B4"/>
    <w:lvl w:ilvl="0" w:tplc="E61A2C10">
      <w:start w:val="199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FDD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40948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E6134"/>
    <w:multiLevelType w:val="hybridMultilevel"/>
    <w:tmpl w:val="C0422B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B6978"/>
    <w:multiLevelType w:val="hybridMultilevel"/>
    <w:tmpl w:val="FD625472"/>
    <w:lvl w:ilvl="0" w:tplc="A5AC44F6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398"/>
    <w:multiLevelType w:val="multilevel"/>
    <w:tmpl w:val="484AA9FA"/>
    <w:lvl w:ilvl="0">
      <w:start w:val="20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F4387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E500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0E0644"/>
    <w:multiLevelType w:val="hybridMultilevel"/>
    <w:tmpl w:val="CCD8207C"/>
    <w:lvl w:ilvl="0" w:tplc="E6D29C12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76B1F"/>
    <w:multiLevelType w:val="hybridMultilevel"/>
    <w:tmpl w:val="AEF44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B8C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8"/>
  </w:num>
  <w:num w:numId="5">
    <w:abstractNumId w:val="29"/>
  </w:num>
  <w:num w:numId="6">
    <w:abstractNumId w:val="35"/>
  </w:num>
  <w:num w:numId="7">
    <w:abstractNumId w:val="20"/>
  </w:num>
  <w:num w:numId="8">
    <w:abstractNumId w:val="33"/>
  </w:num>
  <w:num w:numId="9">
    <w:abstractNumId w:val="12"/>
  </w:num>
  <w:num w:numId="10">
    <w:abstractNumId w:val="21"/>
  </w:num>
  <w:num w:numId="11">
    <w:abstractNumId w:val="36"/>
  </w:num>
  <w:num w:numId="12">
    <w:abstractNumId w:val="11"/>
  </w:num>
  <w:num w:numId="13">
    <w:abstractNumId w:val="13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9"/>
  </w:num>
  <w:num w:numId="25">
    <w:abstractNumId w:val="24"/>
  </w:num>
  <w:num w:numId="26">
    <w:abstractNumId w:val="14"/>
  </w:num>
  <w:num w:numId="27">
    <w:abstractNumId w:val="26"/>
  </w:num>
  <w:num w:numId="28">
    <w:abstractNumId w:val="22"/>
  </w:num>
  <w:num w:numId="29">
    <w:abstractNumId w:val="27"/>
  </w:num>
  <w:num w:numId="30">
    <w:abstractNumId w:val="0"/>
  </w:num>
  <w:num w:numId="31">
    <w:abstractNumId w:val="23"/>
  </w:num>
  <w:num w:numId="32">
    <w:abstractNumId w:val="10"/>
  </w:num>
  <w:num w:numId="33">
    <w:abstractNumId w:val="16"/>
  </w:num>
  <w:num w:numId="34">
    <w:abstractNumId w:val="17"/>
  </w:num>
  <w:num w:numId="35">
    <w:abstractNumId w:val="30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6"/>
    <w:rsid w:val="00002B2B"/>
    <w:rsid w:val="0001667A"/>
    <w:rsid w:val="000272A9"/>
    <w:rsid w:val="000374EA"/>
    <w:rsid w:val="0004231E"/>
    <w:rsid w:val="00063D0F"/>
    <w:rsid w:val="00065DB5"/>
    <w:rsid w:val="00073C41"/>
    <w:rsid w:val="000A4C7B"/>
    <w:rsid w:val="000B349F"/>
    <w:rsid w:val="00103F9D"/>
    <w:rsid w:val="00146CF3"/>
    <w:rsid w:val="00165579"/>
    <w:rsid w:val="00182787"/>
    <w:rsid w:val="001A155C"/>
    <w:rsid w:val="001A4EA8"/>
    <w:rsid w:val="0022411E"/>
    <w:rsid w:val="00260507"/>
    <w:rsid w:val="002635CB"/>
    <w:rsid w:val="002721E0"/>
    <w:rsid w:val="00282AD5"/>
    <w:rsid w:val="00297C56"/>
    <w:rsid w:val="002A4744"/>
    <w:rsid w:val="002A6EFC"/>
    <w:rsid w:val="002B3028"/>
    <w:rsid w:val="002C17F9"/>
    <w:rsid w:val="002C54CC"/>
    <w:rsid w:val="002F7E02"/>
    <w:rsid w:val="00301DA2"/>
    <w:rsid w:val="00303A5E"/>
    <w:rsid w:val="00306C15"/>
    <w:rsid w:val="00307795"/>
    <w:rsid w:val="00354643"/>
    <w:rsid w:val="0036389C"/>
    <w:rsid w:val="0039638B"/>
    <w:rsid w:val="003E05A0"/>
    <w:rsid w:val="003F30DE"/>
    <w:rsid w:val="003F6AD4"/>
    <w:rsid w:val="003F6ADB"/>
    <w:rsid w:val="00402D0E"/>
    <w:rsid w:val="00423638"/>
    <w:rsid w:val="004369A7"/>
    <w:rsid w:val="004572FA"/>
    <w:rsid w:val="00457AE2"/>
    <w:rsid w:val="004733AD"/>
    <w:rsid w:val="00484A54"/>
    <w:rsid w:val="004B0E07"/>
    <w:rsid w:val="004E16F5"/>
    <w:rsid w:val="004E6A7C"/>
    <w:rsid w:val="004F1609"/>
    <w:rsid w:val="00522B77"/>
    <w:rsid w:val="00542218"/>
    <w:rsid w:val="00586DBE"/>
    <w:rsid w:val="00594034"/>
    <w:rsid w:val="00595ED5"/>
    <w:rsid w:val="0059744F"/>
    <w:rsid w:val="00597DAD"/>
    <w:rsid w:val="005A6091"/>
    <w:rsid w:val="005A79EF"/>
    <w:rsid w:val="005C06AF"/>
    <w:rsid w:val="005D471E"/>
    <w:rsid w:val="005D5102"/>
    <w:rsid w:val="006137B8"/>
    <w:rsid w:val="00626BED"/>
    <w:rsid w:val="006317B1"/>
    <w:rsid w:val="00634EE3"/>
    <w:rsid w:val="006474A0"/>
    <w:rsid w:val="006671E0"/>
    <w:rsid w:val="006814F5"/>
    <w:rsid w:val="00682DB1"/>
    <w:rsid w:val="006B2601"/>
    <w:rsid w:val="006E0309"/>
    <w:rsid w:val="006E2A79"/>
    <w:rsid w:val="006F0447"/>
    <w:rsid w:val="00700FAD"/>
    <w:rsid w:val="0070106F"/>
    <w:rsid w:val="007029D0"/>
    <w:rsid w:val="0071513E"/>
    <w:rsid w:val="00774C5A"/>
    <w:rsid w:val="00780211"/>
    <w:rsid w:val="00792027"/>
    <w:rsid w:val="007A69B6"/>
    <w:rsid w:val="007C7AA3"/>
    <w:rsid w:val="007D6831"/>
    <w:rsid w:val="007E122D"/>
    <w:rsid w:val="007F1BD6"/>
    <w:rsid w:val="007F6746"/>
    <w:rsid w:val="00852A03"/>
    <w:rsid w:val="00857A3D"/>
    <w:rsid w:val="00857A6E"/>
    <w:rsid w:val="00865E1A"/>
    <w:rsid w:val="00874F04"/>
    <w:rsid w:val="00883944"/>
    <w:rsid w:val="008A5BE7"/>
    <w:rsid w:val="008A6E6F"/>
    <w:rsid w:val="008C490A"/>
    <w:rsid w:val="008F2631"/>
    <w:rsid w:val="00910C77"/>
    <w:rsid w:val="00914400"/>
    <w:rsid w:val="009404E5"/>
    <w:rsid w:val="009A3CD2"/>
    <w:rsid w:val="009B6B03"/>
    <w:rsid w:val="009C0B5D"/>
    <w:rsid w:val="009E7709"/>
    <w:rsid w:val="00A048E5"/>
    <w:rsid w:val="00A41876"/>
    <w:rsid w:val="00A574E5"/>
    <w:rsid w:val="00A65D3A"/>
    <w:rsid w:val="00A66BBA"/>
    <w:rsid w:val="00A71833"/>
    <w:rsid w:val="00A747EC"/>
    <w:rsid w:val="00AA1EFC"/>
    <w:rsid w:val="00AA1F42"/>
    <w:rsid w:val="00AB0CAF"/>
    <w:rsid w:val="00AB72D7"/>
    <w:rsid w:val="00AC0E00"/>
    <w:rsid w:val="00AD3D62"/>
    <w:rsid w:val="00B145A3"/>
    <w:rsid w:val="00B17F4C"/>
    <w:rsid w:val="00B41123"/>
    <w:rsid w:val="00B453CC"/>
    <w:rsid w:val="00B647E5"/>
    <w:rsid w:val="00B723AB"/>
    <w:rsid w:val="00B779AE"/>
    <w:rsid w:val="00B870CE"/>
    <w:rsid w:val="00BA2601"/>
    <w:rsid w:val="00BB594A"/>
    <w:rsid w:val="00BC415D"/>
    <w:rsid w:val="00BD15E0"/>
    <w:rsid w:val="00BE369E"/>
    <w:rsid w:val="00C00E27"/>
    <w:rsid w:val="00C119ED"/>
    <w:rsid w:val="00C241C9"/>
    <w:rsid w:val="00C26A45"/>
    <w:rsid w:val="00C3526D"/>
    <w:rsid w:val="00C459A5"/>
    <w:rsid w:val="00C52152"/>
    <w:rsid w:val="00C7499E"/>
    <w:rsid w:val="00C9784E"/>
    <w:rsid w:val="00CB152D"/>
    <w:rsid w:val="00CC3303"/>
    <w:rsid w:val="00CF5139"/>
    <w:rsid w:val="00D236FD"/>
    <w:rsid w:val="00D544B9"/>
    <w:rsid w:val="00D83C7B"/>
    <w:rsid w:val="00D85CF6"/>
    <w:rsid w:val="00DA6BCF"/>
    <w:rsid w:val="00DE5BA3"/>
    <w:rsid w:val="00E228BA"/>
    <w:rsid w:val="00E32C0F"/>
    <w:rsid w:val="00E43E3E"/>
    <w:rsid w:val="00E5419D"/>
    <w:rsid w:val="00EC1234"/>
    <w:rsid w:val="00F12481"/>
    <w:rsid w:val="00F3117B"/>
    <w:rsid w:val="00F32A4B"/>
    <w:rsid w:val="00F351C7"/>
    <w:rsid w:val="00F64796"/>
    <w:rsid w:val="00F650E7"/>
    <w:rsid w:val="00F71571"/>
    <w:rsid w:val="00F826CE"/>
    <w:rsid w:val="00F83D4F"/>
    <w:rsid w:val="00F97C90"/>
    <w:rsid w:val="00FA4A15"/>
    <w:rsid w:val="00FD3D81"/>
    <w:rsid w:val="00FD6E53"/>
    <w:rsid w:val="00FF3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oNotEmbedSmartTags/>
  <w:decimalSymbol w:val=","/>
  <w:listSeparator w:val=";"/>
  <w14:docId w14:val="6CE7F9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pl-PL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vantGarde Bk BT" w:hAnsi="AvantGarde Bk BT"/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NeueEastA Roman" w:hAnsi="HelveticaNeueEastA Roman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caps/>
    </w:rPr>
  </w:style>
  <w:style w:type="paragraph" w:styleId="Textkrper-Zeileneinzug">
    <w:name w:val="Body Text Indent"/>
    <w:basedOn w:val="Standard"/>
    <w:pPr>
      <w:spacing w:line="360" w:lineRule="auto"/>
      <w:ind w:left="708" w:hanging="348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num" w:pos="1068"/>
      </w:tabs>
      <w:spacing w:line="360" w:lineRule="auto"/>
      <w:ind w:left="1068" w:hanging="360"/>
    </w:pPr>
    <w:rPr>
      <w:rFonts w:ascii="HelveticaNeueEastA Roman" w:hAnsi="HelveticaNeueEastA Roman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pPr>
      <w:spacing w:line="360" w:lineRule="auto"/>
      <w:ind w:left="1416" w:hanging="1416"/>
    </w:pPr>
    <w:rPr>
      <w:rFonts w:ascii="HelveticaNeueEastA Roman" w:hAnsi="HelveticaNeueEastA Roman"/>
      <w:color w:val="000000"/>
      <w:sz w:val="22"/>
    </w:rPr>
  </w:style>
  <w:style w:type="paragraph" w:customStyle="1" w:styleId="Default">
    <w:name w:val="Default"/>
    <w:rsid w:val="00240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759"/>
    <w:rPr>
      <w:rFonts w:ascii="Tahoma" w:hAnsi="Tahoma" w:cs="Tahoma"/>
      <w:sz w:val="16"/>
      <w:szCs w:val="1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E65C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E65CBB"/>
    <w:rPr>
      <w:b/>
      <w:bCs/>
      <w:i/>
      <w:iCs/>
      <w:color w:val="4F81BD"/>
      <w:sz w:val="24"/>
      <w:lang w:eastAsia="de-DE"/>
    </w:rPr>
  </w:style>
  <w:style w:type="character" w:styleId="Buchtitel">
    <w:name w:val="Book Title"/>
    <w:basedOn w:val="Absatz-Standardschriftart"/>
    <w:uiPriority w:val="69"/>
    <w:qFormat/>
    <w:rsid w:val="00E65CBB"/>
    <w:rPr>
      <w:b/>
      <w:bCs/>
      <w:smallCaps/>
      <w:spacing w:val="5"/>
    </w:rPr>
  </w:style>
  <w:style w:type="paragraph" w:styleId="Listenabsatz">
    <w:name w:val="List Paragraph"/>
    <w:basedOn w:val="Standard"/>
    <w:uiPriority w:val="72"/>
    <w:qFormat/>
    <w:rsid w:val="00E65CBB"/>
    <w:pPr>
      <w:ind w:left="708"/>
    </w:pPr>
  </w:style>
  <w:style w:type="character" w:styleId="Hervorhebung">
    <w:name w:val="Emphasis"/>
    <w:basedOn w:val="Absatz-Standardschriftart"/>
    <w:uiPriority w:val="20"/>
    <w:qFormat/>
    <w:rsid w:val="00E65CBB"/>
    <w:rPr>
      <w:i/>
      <w:iCs/>
    </w:rPr>
  </w:style>
  <w:style w:type="character" w:styleId="IntensiveHervorhebung">
    <w:name w:val="Intense Emphasis"/>
    <w:basedOn w:val="Absatz-Standardschriftart"/>
    <w:uiPriority w:val="66"/>
    <w:qFormat/>
    <w:rsid w:val="00E65CBB"/>
    <w:rPr>
      <w:b/>
      <w:bCs/>
      <w:i/>
      <w:iCs/>
      <w:color w:val="4F81BD"/>
    </w:rPr>
  </w:style>
  <w:style w:type="character" w:styleId="BesuchterLink">
    <w:name w:val="FollowedHyperlink"/>
    <w:basedOn w:val="Absatz-Standardschriftart"/>
    <w:uiPriority w:val="99"/>
    <w:semiHidden/>
    <w:unhideWhenUsed/>
    <w:rsid w:val="00B10AC4"/>
    <w:rPr>
      <w:color w:val="800080"/>
      <w:u w:val="single"/>
    </w:rPr>
  </w:style>
  <w:style w:type="paragraph" w:customStyle="1" w:styleId="Text">
    <w:name w:val="Text"/>
    <w:rsid w:val="006814F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umerstrony">
    <w:name w:val="Numer strony"/>
    <w:rsid w:val="006814F5"/>
  </w:style>
  <w:style w:type="paragraph" w:customStyle="1" w:styleId="Standard1">
    <w:name w:val="Standard1"/>
    <w:rsid w:val="00681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einLeerraum">
    <w:name w:val="No Spacing"/>
    <w:uiPriority w:val="1"/>
    <w:qFormat/>
    <w:rsid w:val="00B870CE"/>
    <w:rPr>
      <w:rFonts w:ascii="Calibri" w:eastAsia="Calibri" w:hAnsi="Calibri"/>
      <w:sz w:val="22"/>
      <w:szCs w:val="22"/>
      <w:lang w:val="pl-PL"/>
    </w:rPr>
  </w:style>
  <w:style w:type="paragraph" w:styleId="StandardWeb">
    <w:name w:val="Normal (Web)"/>
    <w:basedOn w:val="Standard"/>
    <w:uiPriority w:val="99"/>
    <w:unhideWhenUsed/>
    <w:rsid w:val="003E05A0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basedOn w:val="Absatz-Standardschriftart"/>
    <w:rsid w:val="0000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Koncepcja funkcjonowania Filharmonii Sudeckiej jako Dolnoslaskiej Instytucji Kultury</vt:lpstr>
    </vt:vector>
  </TitlesOfParts>
  <Company>CONCORNO Kulturmanagement</Company>
  <LinksUpToDate>false</LinksUpToDate>
  <CharactersWithSpaces>6972</CharactersWithSpaces>
  <SharedDoc>false</SharedDoc>
  <HLinks>
    <vt:vector size="72" baseType="variant">
      <vt:variant>
        <vt:i4>4587643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http://www.facebook.com/media/set/?set=a.219459881470740.52817.144864655596930&amp;type=3</vt:lpwstr>
      </vt:variant>
      <vt:variant>
        <vt:lpwstr/>
      </vt:variant>
      <vt:variant>
        <vt:i4>4259963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http://www.facebook.com/media/set/?set=a.157160491034013.39844.144864655596930&amp;type=1</vt:lpwstr>
      </vt:variant>
      <vt:variant>
        <vt:lpwstr/>
      </vt:variant>
      <vt:variant>
        <vt:i4>4718713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http://www.facebook.com/media/set/?set=a.156608444422551.39726.144864655596930&amp;type=1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http://www.reverbnation.com/store/view_item_album/artist_1843120?item_id=1195946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http://www.reverbnation.com/store/store/artist_1843120?item_type=music</vt:lpwstr>
      </vt:variant>
      <vt:variant>
        <vt:lpwstr/>
      </vt:variant>
      <vt:variant>
        <vt:i4>5046393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http://www.facebook.com/media/set/?set=a.156605531089509.39725.144864655596930&amp;type=1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http://www.reverbnation.com/artist/artist_songs/1843120</vt:lpwstr>
      </vt:variant>
      <vt:variant>
        <vt:lpwstr/>
      </vt:variant>
      <vt:variant>
        <vt:i4>3932229</vt:i4>
      </vt:variant>
      <vt:variant>
        <vt:i4>12</vt:i4>
      </vt:variant>
      <vt:variant>
        <vt:i4>0</vt:i4>
      </vt:variant>
      <vt:variant>
        <vt:i4>5</vt:i4>
      </vt:variant>
      <vt:variant>
        <vt:lpwstr>http://www.reverbnation.com/dariuszmikulski</vt:lpwstr>
      </vt:variant>
      <vt:variant>
        <vt:lpwstr/>
      </vt:variant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http://www.youtube.com/dariuszmikulski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http://www.facebook.com/mikulskiarte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http://www.concorno.de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mailto:mikulski@concorno.de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Filharmonii Sudeckiej jako Dolnoslaskiej Instytucji Kultury</dc:title>
  <dc:subject/>
  <dc:creator>Dariusz Mikulski</dc:creator>
  <cp:keywords/>
  <cp:lastModifiedBy>Dariusz Mikulski</cp:lastModifiedBy>
  <cp:revision>8</cp:revision>
  <cp:lastPrinted>2022-02-04T10:40:00Z</cp:lastPrinted>
  <dcterms:created xsi:type="dcterms:W3CDTF">2022-02-04T10:20:00Z</dcterms:created>
  <dcterms:modified xsi:type="dcterms:W3CDTF">2022-02-04T11:01:00Z</dcterms:modified>
</cp:coreProperties>
</file>